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B098" w14:textId="0E28D4DB" w:rsidR="00356C96" w:rsidRPr="00FA5277" w:rsidRDefault="00356C96">
      <w:pPr>
        <w:pStyle w:val="Standard"/>
        <w:rPr>
          <w:b/>
          <w:bCs/>
          <w:sz w:val="32"/>
          <w:szCs w:val="32"/>
          <w:lang w:val="nb-NO"/>
        </w:rPr>
      </w:pPr>
      <w:r w:rsidRPr="00FA5277">
        <w:rPr>
          <w:b/>
          <w:bCs/>
          <w:sz w:val="32"/>
          <w:szCs w:val="32"/>
          <w:lang w:val="nb-NO"/>
        </w:rPr>
        <w:t>ÅRSMELDING</w:t>
      </w:r>
      <w:r w:rsidR="00FA5277">
        <w:rPr>
          <w:b/>
          <w:bCs/>
          <w:sz w:val="32"/>
          <w:szCs w:val="32"/>
          <w:lang w:val="nb-NO"/>
        </w:rPr>
        <w:t xml:space="preserve"> FOR SAMFUNNSVITERNE I HORDALAND</w:t>
      </w:r>
      <w:r w:rsidRPr="00FA5277">
        <w:rPr>
          <w:b/>
          <w:bCs/>
          <w:sz w:val="32"/>
          <w:szCs w:val="32"/>
          <w:lang w:val="nb-NO"/>
        </w:rPr>
        <w:t xml:space="preserve"> </w:t>
      </w:r>
      <w:r w:rsidR="00FA5277">
        <w:rPr>
          <w:b/>
          <w:bCs/>
          <w:sz w:val="32"/>
          <w:szCs w:val="32"/>
          <w:lang w:val="nb-NO"/>
        </w:rPr>
        <w:t>PERIODEN APRIL</w:t>
      </w:r>
      <w:r w:rsidR="007A233A" w:rsidRPr="00FA5277">
        <w:rPr>
          <w:b/>
          <w:bCs/>
          <w:sz w:val="32"/>
          <w:szCs w:val="32"/>
          <w:lang w:val="nb-NO"/>
        </w:rPr>
        <w:t xml:space="preserve"> </w:t>
      </w:r>
      <w:proofErr w:type="gramStart"/>
      <w:r w:rsidR="007A233A" w:rsidRPr="00FA5277">
        <w:rPr>
          <w:b/>
          <w:bCs/>
          <w:sz w:val="32"/>
          <w:szCs w:val="32"/>
          <w:lang w:val="nb-NO"/>
        </w:rPr>
        <w:t>201</w:t>
      </w:r>
      <w:r w:rsidR="00D44438" w:rsidRPr="00FA5277">
        <w:rPr>
          <w:b/>
          <w:bCs/>
          <w:sz w:val="32"/>
          <w:szCs w:val="32"/>
          <w:lang w:val="nb-NO"/>
        </w:rPr>
        <w:t>9</w:t>
      </w:r>
      <w:r w:rsidR="007A2034" w:rsidRPr="00FA5277">
        <w:rPr>
          <w:b/>
          <w:bCs/>
          <w:sz w:val="32"/>
          <w:szCs w:val="32"/>
          <w:lang w:val="nb-NO"/>
        </w:rPr>
        <w:t xml:space="preserve">  –</w:t>
      </w:r>
      <w:proofErr w:type="gramEnd"/>
      <w:r w:rsidR="007A2034" w:rsidRPr="00FA5277">
        <w:rPr>
          <w:b/>
          <w:bCs/>
          <w:sz w:val="32"/>
          <w:szCs w:val="32"/>
          <w:lang w:val="nb-NO"/>
        </w:rPr>
        <w:t xml:space="preserve"> </w:t>
      </w:r>
      <w:r w:rsidR="00FA5277">
        <w:rPr>
          <w:b/>
          <w:bCs/>
          <w:sz w:val="32"/>
          <w:szCs w:val="32"/>
          <w:lang w:val="nb-NO"/>
        </w:rPr>
        <w:t>MARS</w:t>
      </w:r>
      <w:r w:rsidRPr="00FA5277">
        <w:rPr>
          <w:b/>
          <w:bCs/>
          <w:sz w:val="32"/>
          <w:szCs w:val="32"/>
          <w:lang w:val="nb-NO"/>
        </w:rPr>
        <w:t xml:space="preserve"> 20</w:t>
      </w:r>
      <w:r w:rsidR="00FA5277">
        <w:rPr>
          <w:b/>
          <w:bCs/>
          <w:sz w:val="32"/>
          <w:szCs w:val="32"/>
          <w:lang w:val="nb-NO"/>
        </w:rPr>
        <w:t>20</w:t>
      </w:r>
      <w:r w:rsidR="007A2034" w:rsidRPr="00FA5277">
        <w:rPr>
          <w:b/>
          <w:bCs/>
          <w:sz w:val="32"/>
          <w:szCs w:val="32"/>
          <w:lang w:val="nb-NO"/>
        </w:rPr>
        <w:t xml:space="preserve"> </w:t>
      </w:r>
      <w:r w:rsidRPr="00FA5277">
        <w:rPr>
          <w:b/>
          <w:bCs/>
          <w:sz w:val="32"/>
          <w:szCs w:val="32"/>
          <w:lang w:val="nb-NO"/>
        </w:rPr>
        <w:t xml:space="preserve"> </w:t>
      </w:r>
    </w:p>
    <w:p w14:paraId="78C056C3" w14:textId="77777777" w:rsidR="00356C96" w:rsidRPr="00D74DFA" w:rsidRDefault="00356C96">
      <w:pPr>
        <w:pStyle w:val="Standard"/>
        <w:rPr>
          <w:lang w:val="nb-NO"/>
        </w:rPr>
      </w:pPr>
    </w:p>
    <w:p w14:paraId="6A646D21" w14:textId="77777777" w:rsidR="00356C96" w:rsidRPr="00D74DFA" w:rsidRDefault="00356C96">
      <w:pPr>
        <w:pStyle w:val="Standard"/>
        <w:rPr>
          <w:b/>
          <w:lang w:val="nb-NO"/>
        </w:rPr>
      </w:pPr>
      <w:r w:rsidRPr="00D74DFA">
        <w:rPr>
          <w:b/>
          <w:lang w:val="nb-NO"/>
        </w:rPr>
        <w:t xml:space="preserve">Styret i Samfunnsviterne i Hordaland: </w:t>
      </w:r>
    </w:p>
    <w:p w14:paraId="29BB8832" w14:textId="77777777" w:rsidR="00356C96" w:rsidRPr="00D74DFA" w:rsidRDefault="00356C96">
      <w:pPr>
        <w:pStyle w:val="Standard"/>
        <w:rPr>
          <w:lang w:val="nb-NO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6"/>
      </w:tblGrid>
      <w:tr w:rsidR="007A2034" w:rsidRPr="00D74DFA" w14:paraId="417269DA" w14:textId="77777777" w:rsidTr="007A203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001F1" w14:textId="3D2EF2DC" w:rsidR="007A2034" w:rsidRPr="00D74DFA" w:rsidRDefault="007A233A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 xml:space="preserve">Jan </w:t>
            </w:r>
            <w:r w:rsidR="00FA5277">
              <w:rPr>
                <w:lang w:val="nb-NO"/>
              </w:rPr>
              <w:t xml:space="preserve">Eivind </w:t>
            </w:r>
            <w:r>
              <w:rPr>
                <w:lang w:val="nb-NO"/>
              </w:rPr>
              <w:t xml:space="preserve">Jenssen leder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591B" w14:textId="77777777" w:rsidR="007A2034" w:rsidRPr="00D74DFA" w:rsidRDefault="007A2034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Bergen kommune</w:t>
            </w:r>
          </w:p>
        </w:tc>
      </w:tr>
      <w:tr w:rsidR="00356C96" w:rsidRPr="00D74DFA" w14:paraId="061FDA7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B293" w14:textId="77777777" w:rsidR="00356C96" w:rsidRPr="00D74DFA" w:rsidRDefault="00683125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Karen Leivestad</w:t>
            </w:r>
            <w:r w:rsidR="007A2034">
              <w:rPr>
                <w:lang w:val="nb-NO"/>
              </w:rPr>
              <w:t xml:space="preserve"> nestleder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9E32" w14:textId="77777777" w:rsidR="00356C96" w:rsidRPr="00D74DFA" w:rsidRDefault="00683125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NAV - Hordaland</w:t>
            </w:r>
          </w:p>
        </w:tc>
      </w:tr>
      <w:tr w:rsidR="00683125" w:rsidRPr="00D74DFA" w14:paraId="3B9D3090" w14:textId="77777777" w:rsidTr="007A203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4CF8" w14:textId="33641876" w:rsidR="00683125" w:rsidRPr="00D74DFA" w:rsidRDefault="00B11C1B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Kristian Vangen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86FC" w14:textId="51FD17B5" w:rsidR="00683125" w:rsidRPr="00D74DFA" w:rsidRDefault="00B11C1B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Askøy kommune</w:t>
            </w:r>
          </w:p>
        </w:tc>
      </w:tr>
      <w:tr w:rsidR="00683125" w:rsidRPr="00D74DFA" w14:paraId="0D05E3F2" w14:textId="77777777" w:rsidTr="007A203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D4F0" w14:textId="77777777" w:rsidR="00683125" w:rsidRPr="00D74DFA" w:rsidRDefault="007A2034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Marius Kjørmo</w:t>
            </w:r>
            <w:r w:rsidR="00683125" w:rsidRPr="00D74DFA">
              <w:rPr>
                <w:lang w:val="nb-NO"/>
              </w:rPr>
              <w:t xml:space="preserve">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1BFBF" w14:textId="77777777" w:rsidR="00683125" w:rsidRPr="00D74DFA" w:rsidRDefault="00683125" w:rsidP="007A2034">
            <w:pPr>
              <w:pStyle w:val="Standard"/>
              <w:snapToGrid w:val="0"/>
              <w:rPr>
                <w:lang w:val="nb-NO"/>
              </w:rPr>
            </w:pPr>
            <w:r w:rsidRPr="00D74DFA">
              <w:rPr>
                <w:lang w:val="nb-NO"/>
              </w:rPr>
              <w:t>Hordaland fylkeskommune</w:t>
            </w:r>
          </w:p>
        </w:tc>
      </w:tr>
      <w:tr w:rsidR="007A2034" w:rsidRPr="00D74DFA" w14:paraId="3ADA1D9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816C" w14:textId="25044C7A" w:rsidR="007A2034" w:rsidRDefault="00D44438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Morten Fjeldstad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FE327" w14:textId="37934A4F" w:rsidR="007A2034" w:rsidRDefault="00D44438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Helse Bergen</w:t>
            </w:r>
          </w:p>
        </w:tc>
      </w:tr>
      <w:tr w:rsidR="00683125" w:rsidRPr="00D74DFA" w14:paraId="5BCFF9D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170E" w14:textId="1122A4F6" w:rsidR="00683125" w:rsidRPr="00D74DFA" w:rsidRDefault="00D44438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Tone Elise Bubandt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5A10" w14:textId="36A9D2D1" w:rsidR="00683125" w:rsidRPr="00D74DFA" w:rsidRDefault="00D44438" w:rsidP="007A2034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Fjell kommune</w:t>
            </w:r>
          </w:p>
        </w:tc>
      </w:tr>
      <w:tr w:rsidR="007A2034" w:rsidRPr="00D74DFA" w14:paraId="7E2A91F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B73E" w14:textId="3AFEB0AC" w:rsidR="007A2034" w:rsidRDefault="00B11C1B" w:rsidP="00C81DD8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Hilde Elin Haaland-Kramer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AA13" w14:textId="431C6FC1" w:rsidR="007A2034" w:rsidRPr="00D74DFA" w:rsidRDefault="00D44438" w:rsidP="00C81DD8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DIKU</w:t>
            </w:r>
          </w:p>
        </w:tc>
      </w:tr>
      <w:tr w:rsidR="00D44438" w:rsidRPr="00D74DFA" w14:paraId="7074918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CC13" w14:textId="2E9426C9" w:rsidR="00D44438" w:rsidRDefault="00D44438" w:rsidP="00C81DD8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Siv Sangolt (vara)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9FE9" w14:textId="717E8334" w:rsidR="00D44438" w:rsidRPr="00D74DFA" w:rsidRDefault="00D44438" w:rsidP="00C81DD8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NAV - Hordaland</w:t>
            </w:r>
          </w:p>
        </w:tc>
      </w:tr>
      <w:tr w:rsidR="00683125" w:rsidRPr="00D74DFA" w14:paraId="0D5B6C2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7C55" w14:textId="0B3C9B15" w:rsidR="00683125" w:rsidRPr="00D74DFA" w:rsidRDefault="00B11C1B" w:rsidP="00C81DD8">
            <w:pPr>
              <w:pStyle w:val="Standard"/>
              <w:snapToGrid w:val="0"/>
              <w:rPr>
                <w:lang w:val="nb-NO"/>
              </w:rPr>
            </w:pPr>
            <w:r>
              <w:rPr>
                <w:lang w:val="nb-NO"/>
              </w:rPr>
              <w:t>Mangler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AD5C" w14:textId="77777777" w:rsidR="00683125" w:rsidRPr="00D74DFA" w:rsidRDefault="00683125" w:rsidP="00C81DD8">
            <w:pPr>
              <w:pStyle w:val="Standard"/>
              <w:snapToGrid w:val="0"/>
              <w:rPr>
                <w:lang w:val="nb-NO"/>
              </w:rPr>
            </w:pPr>
            <w:r w:rsidRPr="00D74DFA">
              <w:rPr>
                <w:lang w:val="nb-NO"/>
              </w:rPr>
              <w:t>Styremedlem og studentrepresentant UiB</w:t>
            </w:r>
          </w:p>
        </w:tc>
      </w:tr>
    </w:tbl>
    <w:p w14:paraId="0750E3D2" w14:textId="77777777" w:rsidR="00356C96" w:rsidRPr="00D74DFA" w:rsidRDefault="00356C96">
      <w:pPr>
        <w:pStyle w:val="Standard"/>
        <w:rPr>
          <w:lang w:val="nb-NO"/>
        </w:rPr>
      </w:pPr>
      <w:r w:rsidRPr="00D74DFA">
        <w:rPr>
          <w:lang w:val="nb-NO"/>
        </w:rPr>
        <w:t xml:space="preserve">  </w:t>
      </w:r>
    </w:p>
    <w:p w14:paraId="4540A5FD" w14:textId="77777777" w:rsidR="00356C96" w:rsidRPr="00D74DFA" w:rsidRDefault="00356C96">
      <w:pPr>
        <w:pStyle w:val="Standard"/>
        <w:rPr>
          <w:lang w:val="nb-NO"/>
        </w:rPr>
      </w:pPr>
    </w:p>
    <w:p w14:paraId="5C2CA550" w14:textId="0BB7DB69" w:rsidR="00356C96" w:rsidRPr="00D74DFA" w:rsidRDefault="00356C96">
      <w:pPr>
        <w:pStyle w:val="Standard"/>
        <w:rPr>
          <w:lang w:val="nb-NO"/>
        </w:rPr>
      </w:pPr>
      <w:r w:rsidRPr="00D74DFA">
        <w:rPr>
          <w:lang w:val="nb-NO"/>
        </w:rPr>
        <w:t xml:space="preserve">Styret har i perioden </w:t>
      </w:r>
      <w:r w:rsidR="007A2034">
        <w:rPr>
          <w:lang w:val="nb-NO"/>
        </w:rPr>
        <w:t>april</w:t>
      </w:r>
      <w:r w:rsidRPr="00D74DFA">
        <w:rPr>
          <w:lang w:val="nb-NO"/>
        </w:rPr>
        <w:t xml:space="preserve"> 201</w:t>
      </w:r>
      <w:r w:rsidR="00D44438">
        <w:rPr>
          <w:lang w:val="nb-NO"/>
        </w:rPr>
        <w:t>9</w:t>
      </w:r>
      <w:r w:rsidRPr="00D74DFA">
        <w:rPr>
          <w:lang w:val="nb-NO"/>
        </w:rPr>
        <w:t xml:space="preserve"> – </w:t>
      </w:r>
      <w:r w:rsidR="00D44438">
        <w:rPr>
          <w:lang w:val="nb-NO"/>
        </w:rPr>
        <w:t xml:space="preserve">mars </w:t>
      </w:r>
      <w:r w:rsidRPr="00D74DFA">
        <w:rPr>
          <w:lang w:val="nb-NO"/>
        </w:rPr>
        <w:t>20</w:t>
      </w:r>
      <w:r w:rsidR="00D44438">
        <w:rPr>
          <w:lang w:val="nb-NO"/>
        </w:rPr>
        <w:t>20</w:t>
      </w:r>
      <w:r w:rsidRPr="00D74DFA">
        <w:rPr>
          <w:lang w:val="nb-NO"/>
        </w:rPr>
        <w:t xml:space="preserve"> hatt </w:t>
      </w:r>
      <w:r w:rsidR="00E83DB2">
        <w:rPr>
          <w:lang w:val="nb-NO"/>
        </w:rPr>
        <w:t>8</w:t>
      </w:r>
      <w:r w:rsidR="007A233A">
        <w:rPr>
          <w:lang w:val="nb-NO"/>
        </w:rPr>
        <w:t xml:space="preserve"> </w:t>
      </w:r>
      <w:r w:rsidR="00C81DD8" w:rsidRPr="00D74DFA">
        <w:rPr>
          <w:lang w:val="nb-NO"/>
        </w:rPr>
        <w:t>styremøter</w:t>
      </w:r>
      <w:r w:rsidR="00DE7EDB" w:rsidRPr="00D74DFA">
        <w:rPr>
          <w:lang w:val="nb-NO"/>
        </w:rPr>
        <w:t>.</w:t>
      </w:r>
      <w:r w:rsidR="007B6AEF" w:rsidRPr="00D74DFA">
        <w:rPr>
          <w:lang w:val="nb-NO"/>
        </w:rPr>
        <w:t xml:space="preserve"> </w:t>
      </w:r>
    </w:p>
    <w:p w14:paraId="37CED610" w14:textId="17AF3ACA" w:rsidR="00012CD7" w:rsidRDefault="007A2034">
      <w:pPr>
        <w:pStyle w:val="Standard"/>
        <w:rPr>
          <w:lang w:val="nb-NO"/>
        </w:rPr>
      </w:pPr>
      <w:r>
        <w:rPr>
          <w:lang w:val="nb-NO"/>
        </w:rPr>
        <w:t>Jan Jenssen</w:t>
      </w:r>
      <w:r w:rsidR="00356C96" w:rsidRPr="00D74DFA">
        <w:rPr>
          <w:lang w:val="nb-NO"/>
        </w:rPr>
        <w:t xml:space="preserve"> </w:t>
      </w:r>
      <w:r w:rsidR="008E347E">
        <w:rPr>
          <w:lang w:val="nb-NO"/>
        </w:rPr>
        <w:t>har deltatt på fylkesledermøter</w:t>
      </w:r>
      <w:r w:rsidR="00FE466A" w:rsidRPr="00D74DFA">
        <w:rPr>
          <w:lang w:val="nb-NO"/>
        </w:rPr>
        <w:t>.</w:t>
      </w:r>
      <w:r w:rsidR="00DE7EDB" w:rsidRPr="00D74DFA">
        <w:rPr>
          <w:lang w:val="nb-NO"/>
        </w:rPr>
        <w:t xml:space="preserve"> </w:t>
      </w:r>
    </w:p>
    <w:p w14:paraId="14F70226" w14:textId="77777777" w:rsidR="0058193D" w:rsidRDefault="0058193D">
      <w:pPr>
        <w:pStyle w:val="Standard"/>
        <w:rPr>
          <w:b/>
          <w:lang w:val="nb-NO"/>
        </w:rPr>
      </w:pPr>
    </w:p>
    <w:p w14:paraId="631A3994" w14:textId="77777777" w:rsidR="00356C96" w:rsidRPr="00D74DFA" w:rsidRDefault="00356C96">
      <w:pPr>
        <w:pStyle w:val="Standard"/>
        <w:rPr>
          <w:b/>
          <w:lang w:val="nb-NO"/>
        </w:rPr>
      </w:pPr>
      <w:r w:rsidRPr="00D74DFA">
        <w:rPr>
          <w:b/>
          <w:lang w:val="nb-NO"/>
        </w:rPr>
        <w:t>Valgkomiteen har i perioden hatt følgende medlemmer:</w:t>
      </w:r>
    </w:p>
    <w:p w14:paraId="001FD170" w14:textId="77777777" w:rsidR="00356C96" w:rsidRPr="00D74DFA" w:rsidRDefault="00356C96">
      <w:pPr>
        <w:pStyle w:val="Standard"/>
        <w:rPr>
          <w:b/>
          <w:lang w:val="nb-NO"/>
        </w:rPr>
      </w:pPr>
    </w:p>
    <w:p w14:paraId="5C1A0F2D" w14:textId="57768CDE" w:rsidR="00356C96" w:rsidRDefault="00B11C1B">
      <w:pPr>
        <w:pStyle w:val="Standard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Elin </w:t>
      </w:r>
      <w:proofErr w:type="gramStart"/>
      <w:r>
        <w:rPr>
          <w:lang w:val="nb-NO"/>
        </w:rPr>
        <w:t xml:space="preserve">Riksheim </w:t>
      </w:r>
      <w:r w:rsidR="008E347E">
        <w:rPr>
          <w:lang w:val="nb-NO"/>
        </w:rPr>
        <w:t xml:space="preserve"> –</w:t>
      </w:r>
      <w:proofErr w:type="gramEnd"/>
      <w:r w:rsidR="008E347E">
        <w:rPr>
          <w:lang w:val="nb-NO"/>
        </w:rPr>
        <w:t xml:space="preserve"> </w:t>
      </w:r>
      <w:r w:rsidR="008F70FB">
        <w:rPr>
          <w:lang w:val="nb-NO"/>
        </w:rPr>
        <w:t>Sykehusinnkjøp HF</w:t>
      </w:r>
    </w:p>
    <w:p w14:paraId="7A06F218" w14:textId="3E7D5954" w:rsidR="00D44438" w:rsidRDefault="00D44438">
      <w:pPr>
        <w:pStyle w:val="Standard"/>
        <w:numPr>
          <w:ilvl w:val="0"/>
          <w:numId w:val="1"/>
        </w:numPr>
        <w:rPr>
          <w:lang w:val="nb-NO"/>
        </w:rPr>
      </w:pPr>
      <w:r>
        <w:rPr>
          <w:lang w:val="nb-NO"/>
        </w:rPr>
        <w:t>Cecilie Kaarstad</w:t>
      </w:r>
    </w:p>
    <w:p w14:paraId="69D8B9E3" w14:textId="61D7A16B" w:rsidR="00D44438" w:rsidRPr="00D74DFA" w:rsidRDefault="00D44438">
      <w:pPr>
        <w:pStyle w:val="Standard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Line Marie </w:t>
      </w:r>
      <w:proofErr w:type="spellStart"/>
      <w:r>
        <w:rPr>
          <w:lang w:val="nb-NO"/>
        </w:rPr>
        <w:t>Sørstal</w:t>
      </w:r>
      <w:proofErr w:type="spellEnd"/>
    </w:p>
    <w:p w14:paraId="6EC52961" w14:textId="77777777" w:rsidR="00356C96" w:rsidRPr="00D74DFA" w:rsidRDefault="00356C96">
      <w:pPr>
        <w:pStyle w:val="Standard"/>
        <w:rPr>
          <w:lang w:val="nb-NO"/>
        </w:rPr>
      </w:pPr>
      <w:r w:rsidRPr="00D74DFA">
        <w:rPr>
          <w:lang w:val="nb-NO"/>
        </w:rPr>
        <w:t xml:space="preserve">   </w:t>
      </w:r>
    </w:p>
    <w:p w14:paraId="1CD16DFE" w14:textId="77777777" w:rsidR="00356C96" w:rsidRPr="00D74DFA" w:rsidRDefault="00356C96">
      <w:pPr>
        <w:pStyle w:val="Standard"/>
        <w:rPr>
          <w:b/>
          <w:lang w:val="nb-NO"/>
        </w:rPr>
      </w:pPr>
      <w:r w:rsidRPr="00D74DFA">
        <w:rPr>
          <w:b/>
          <w:lang w:val="nb-NO"/>
        </w:rPr>
        <w:t xml:space="preserve">Oppgaver og aktiviteter: </w:t>
      </w:r>
    </w:p>
    <w:p w14:paraId="29757793" w14:textId="651F8F77" w:rsidR="00356C96" w:rsidRPr="00D74DFA" w:rsidRDefault="00356C96">
      <w:pPr>
        <w:pStyle w:val="Standard"/>
        <w:rPr>
          <w:lang w:val="nb-NO"/>
        </w:rPr>
      </w:pPr>
      <w:r w:rsidRPr="00D74DFA">
        <w:rPr>
          <w:lang w:val="nb-NO"/>
        </w:rPr>
        <w:t>I samsvar med handlingsplan for 201</w:t>
      </w:r>
      <w:r w:rsidR="00D44438">
        <w:rPr>
          <w:lang w:val="nb-NO"/>
        </w:rPr>
        <w:t>9</w:t>
      </w:r>
      <w:r w:rsidRPr="00D74DFA">
        <w:rPr>
          <w:lang w:val="nb-NO"/>
        </w:rPr>
        <w:t xml:space="preserve"> har styret arbeidet med </w:t>
      </w:r>
      <w:r w:rsidR="00816B3D" w:rsidRPr="00D74DFA">
        <w:rPr>
          <w:lang w:val="nb-NO"/>
        </w:rPr>
        <w:t>disse</w:t>
      </w:r>
      <w:r w:rsidRPr="00D74DFA">
        <w:rPr>
          <w:lang w:val="nb-NO"/>
        </w:rPr>
        <w:t xml:space="preserve"> hovedoppgave</w:t>
      </w:r>
      <w:r w:rsidR="00816B3D" w:rsidRPr="00D74DFA">
        <w:rPr>
          <w:lang w:val="nb-NO"/>
        </w:rPr>
        <w:t>ne:</w:t>
      </w:r>
      <w:r w:rsidRPr="00D74DFA">
        <w:rPr>
          <w:lang w:val="nb-NO"/>
        </w:rPr>
        <w:t xml:space="preserve"> </w:t>
      </w:r>
    </w:p>
    <w:p w14:paraId="1A791520" w14:textId="77777777" w:rsidR="00356C96" w:rsidRPr="00D74DFA" w:rsidRDefault="00356C96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cs="Times New Roman"/>
        </w:rPr>
      </w:pPr>
      <w:r w:rsidRPr="00D74DFA">
        <w:rPr>
          <w:rFonts w:cs="Times New Roman"/>
        </w:rPr>
        <w:t xml:space="preserve">Lønns- og arbeidsvilkår </w:t>
      </w:r>
    </w:p>
    <w:p w14:paraId="322C347B" w14:textId="77777777" w:rsidR="00356C96" w:rsidRPr="008B322C" w:rsidRDefault="00356C96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cs="Times New Roman"/>
        </w:rPr>
      </w:pPr>
      <w:r w:rsidRPr="008B322C">
        <w:rPr>
          <w:rFonts w:cs="Times New Roman"/>
        </w:rPr>
        <w:t xml:space="preserve">Faglig utvikling </w:t>
      </w:r>
    </w:p>
    <w:p w14:paraId="64E633F0" w14:textId="77777777" w:rsidR="00356C96" w:rsidRPr="00D74DFA" w:rsidRDefault="00356C96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cs="Times New Roman"/>
        </w:rPr>
      </w:pPr>
      <w:r w:rsidRPr="00D74DFA">
        <w:rPr>
          <w:rFonts w:cs="Times New Roman"/>
        </w:rPr>
        <w:t xml:space="preserve">Profesjons- og identitetsbygging </w:t>
      </w:r>
    </w:p>
    <w:p w14:paraId="6E63758C" w14:textId="77777777" w:rsidR="00356C96" w:rsidRPr="00D74DFA" w:rsidRDefault="00356C96" w:rsidP="0088012F">
      <w:pPr>
        <w:numPr>
          <w:ilvl w:val="0"/>
          <w:numId w:val="5"/>
        </w:numPr>
        <w:tabs>
          <w:tab w:val="left" w:pos="720"/>
        </w:tabs>
        <w:suppressAutoHyphens w:val="0"/>
        <w:autoSpaceDE w:val="0"/>
        <w:adjustRightInd w:val="0"/>
        <w:ind w:left="720" w:hanging="360"/>
        <w:textAlignment w:val="auto"/>
        <w:rPr>
          <w:rFonts w:cs="Times New Roman"/>
        </w:rPr>
      </w:pPr>
      <w:r w:rsidRPr="00D74DFA">
        <w:rPr>
          <w:rFonts w:cs="Times New Roman"/>
        </w:rPr>
        <w:t xml:space="preserve">Organisasjonsutvikling og rekruttering </w:t>
      </w:r>
    </w:p>
    <w:p w14:paraId="78A16342" w14:textId="77777777" w:rsidR="00356C96" w:rsidRPr="00D74DFA" w:rsidRDefault="00356C96" w:rsidP="0088012F">
      <w:pPr>
        <w:autoSpaceDE w:val="0"/>
        <w:adjustRightInd w:val="0"/>
        <w:rPr>
          <w:rFonts w:cs="Times New Roman"/>
        </w:rPr>
      </w:pPr>
    </w:p>
    <w:p w14:paraId="6269CE4A" w14:textId="3CC86143" w:rsidR="00356C96" w:rsidRDefault="00356C96" w:rsidP="0088012F">
      <w:pPr>
        <w:autoSpaceDE w:val="0"/>
        <w:adjustRightInd w:val="0"/>
        <w:rPr>
          <w:rFonts w:cs="Times New Roman"/>
        </w:rPr>
      </w:pPr>
      <w:r w:rsidRPr="00D74DFA">
        <w:rPr>
          <w:rFonts w:cs="Times New Roman"/>
          <w:b/>
        </w:rPr>
        <w:t xml:space="preserve">Lønnsoppgjør </w:t>
      </w:r>
      <w:r w:rsidRPr="00D74DFA">
        <w:rPr>
          <w:rFonts w:cs="Times New Roman"/>
        </w:rPr>
        <w:t>er ikke en oppgave for styret. Vi holder hverandre orientert om utviklingen</w:t>
      </w:r>
      <w:r w:rsidR="00A771FD">
        <w:rPr>
          <w:rFonts w:cs="Times New Roman"/>
        </w:rPr>
        <w:t xml:space="preserve"> og deltar på den årlige Tariffkonferansen. </w:t>
      </w:r>
      <w:r w:rsidRPr="00D74DFA">
        <w:rPr>
          <w:rFonts w:cs="Times New Roman"/>
        </w:rPr>
        <w:t>Styreleder</w:t>
      </w:r>
      <w:r w:rsidR="0055500F">
        <w:rPr>
          <w:rFonts w:cs="Times New Roman"/>
        </w:rPr>
        <w:t>/styret</w:t>
      </w:r>
      <w:r w:rsidRPr="00D74DFA">
        <w:rPr>
          <w:rFonts w:cs="Times New Roman"/>
        </w:rPr>
        <w:t xml:space="preserve"> får også en del henvendelser fra medlemmene og gir råd og veiledning i forhold til videre saksgang.   </w:t>
      </w:r>
    </w:p>
    <w:p w14:paraId="101BDBB4" w14:textId="77777777" w:rsidR="00AA7D58" w:rsidRDefault="00AA7D58" w:rsidP="0088012F">
      <w:pPr>
        <w:autoSpaceDE w:val="0"/>
        <w:adjustRightInd w:val="0"/>
        <w:rPr>
          <w:rFonts w:cs="Times New Roman"/>
        </w:rPr>
      </w:pPr>
    </w:p>
    <w:p w14:paraId="17C854AC" w14:textId="1CA561D2" w:rsidR="00356C96" w:rsidRDefault="00356C96">
      <w:pPr>
        <w:pStyle w:val="Standard"/>
        <w:rPr>
          <w:lang w:val="nb-NO"/>
        </w:rPr>
      </w:pPr>
      <w:r w:rsidRPr="00D74DFA">
        <w:rPr>
          <w:b/>
          <w:bCs/>
          <w:lang w:val="nb-NO"/>
        </w:rPr>
        <w:t>Faglige tilbud/arrangement</w:t>
      </w:r>
      <w:r w:rsidR="007A233A">
        <w:rPr>
          <w:b/>
          <w:bCs/>
          <w:lang w:val="nb-NO"/>
        </w:rPr>
        <w:t xml:space="preserve"> 20</w:t>
      </w:r>
      <w:r w:rsidR="00FA5277">
        <w:rPr>
          <w:b/>
          <w:bCs/>
          <w:lang w:val="nb-NO"/>
        </w:rPr>
        <w:t>19</w:t>
      </w:r>
      <w:r w:rsidR="007A233A">
        <w:rPr>
          <w:b/>
          <w:bCs/>
          <w:lang w:val="nb-NO"/>
        </w:rPr>
        <w:t>-</w:t>
      </w:r>
      <w:r w:rsidR="00FA5277">
        <w:rPr>
          <w:b/>
          <w:bCs/>
          <w:lang w:val="nb-NO"/>
        </w:rPr>
        <w:t>2020</w:t>
      </w:r>
      <w:r w:rsidRPr="00D74DFA">
        <w:rPr>
          <w:b/>
          <w:bCs/>
          <w:lang w:val="nb-NO"/>
        </w:rPr>
        <w:t>:</w:t>
      </w:r>
      <w:r w:rsidRPr="00D74DFA">
        <w:rPr>
          <w:lang w:val="nb-NO"/>
        </w:rPr>
        <w:t xml:space="preserve">  </w:t>
      </w:r>
    </w:p>
    <w:p w14:paraId="1C46142B" w14:textId="47808798" w:rsidR="00D97950" w:rsidRDefault="00D97950">
      <w:pPr>
        <w:pStyle w:val="Standard"/>
        <w:rPr>
          <w:lang w:val="nb-NO"/>
        </w:rPr>
      </w:pPr>
    </w:p>
    <w:p w14:paraId="28DEA11F" w14:textId="32439280" w:rsidR="00D97950" w:rsidRPr="00D74DFA" w:rsidRDefault="00D97950">
      <w:pPr>
        <w:pStyle w:val="Standard"/>
        <w:rPr>
          <w:lang w:val="nb-NO"/>
        </w:rPr>
      </w:pPr>
      <w:r>
        <w:rPr>
          <w:lang w:val="nb-NO"/>
        </w:rPr>
        <w:t xml:space="preserve">Mye av </w:t>
      </w:r>
      <w:r w:rsidR="003871EB">
        <w:rPr>
          <w:lang w:val="nb-NO"/>
        </w:rPr>
        <w:t>forsommer og høsten gikk med til forberedelser til Landsmøte og den store saken om foreslått omorganisering</w:t>
      </w:r>
    </w:p>
    <w:p w14:paraId="7B64FA83" w14:textId="4A43BAD0" w:rsidR="00356C96" w:rsidRDefault="00356C96">
      <w:pPr>
        <w:pStyle w:val="Standard"/>
        <w:rPr>
          <w:lang w:val="nb-NO"/>
        </w:rPr>
      </w:pPr>
    </w:p>
    <w:p w14:paraId="3F818A0D" w14:textId="7359C7BC" w:rsidR="008B322C" w:rsidRPr="0029161C" w:rsidRDefault="007B6AEF" w:rsidP="00FA6D98">
      <w:pPr>
        <w:pStyle w:val="Standard"/>
        <w:numPr>
          <w:ilvl w:val="0"/>
          <w:numId w:val="6"/>
        </w:numPr>
        <w:suppressAutoHyphens w:val="0"/>
        <w:autoSpaceDN/>
        <w:textAlignment w:val="auto"/>
        <w:rPr>
          <w:b/>
        </w:rPr>
      </w:pPr>
      <w:r w:rsidRPr="00D74DFA">
        <w:rPr>
          <w:lang w:val="nb-NO"/>
        </w:rPr>
        <w:t xml:space="preserve">Årsmøte </w:t>
      </w:r>
      <w:r w:rsidR="00D44438">
        <w:rPr>
          <w:lang w:val="nb-NO"/>
        </w:rPr>
        <w:t>10</w:t>
      </w:r>
      <w:r w:rsidR="007A2034">
        <w:rPr>
          <w:lang w:val="nb-NO"/>
        </w:rPr>
        <w:t xml:space="preserve">. </w:t>
      </w:r>
      <w:r w:rsidR="007A233A" w:rsidRPr="00D74DFA">
        <w:rPr>
          <w:lang w:val="nb-NO"/>
        </w:rPr>
        <w:t>A</w:t>
      </w:r>
      <w:r w:rsidRPr="00D74DFA">
        <w:rPr>
          <w:lang w:val="nb-NO"/>
        </w:rPr>
        <w:t>pril</w:t>
      </w:r>
      <w:r w:rsidR="0029161C">
        <w:rPr>
          <w:lang w:val="nb-NO"/>
        </w:rPr>
        <w:t xml:space="preserve">. Innleder </w:t>
      </w:r>
      <w:r w:rsidR="00D44438">
        <w:rPr>
          <w:lang w:val="nb-NO"/>
        </w:rPr>
        <w:t>Marius Kjørmo – der tema var tillitsvalgtrollen i sammenslåingsprosessen av de to fylkeskommunene Hordaland og Sogn og Fjordane til Vestland.</w:t>
      </w:r>
    </w:p>
    <w:p w14:paraId="3F347839" w14:textId="77777777" w:rsidR="0029161C" w:rsidRDefault="0029161C" w:rsidP="0029161C">
      <w:pPr>
        <w:pStyle w:val="Standard"/>
        <w:suppressAutoHyphens w:val="0"/>
        <w:autoSpaceDN/>
        <w:ind w:left="720"/>
        <w:textAlignment w:val="auto"/>
      </w:pPr>
    </w:p>
    <w:p w14:paraId="2A3D928E" w14:textId="6D0A1999" w:rsidR="0029161C" w:rsidRPr="0029161C" w:rsidRDefault="0029161C" w:rsidP="00FA6D98">
      <w:pPr>
        <w:pStyle w:val="Standard"/>
        <w:numPr>
          <w:ilvl w:val="0"/>
          <w:numId w:val="6"/>
        </w:numPr>
        <w:suppressAutoHyphens w:val="0"/>
        <w:autoSpaceDN/>
        <w:textAlignment w:val="auto"/>
      </w:pPr>
      <w:proofErr w:type="spellStart"/>
      <w:r w:rsidRPr="0029161C">
        <w:lastRenderedPageBreak/>
        <w:t>Sommerfest</w:t>
      </w:r>
      <w:proofErr w:type="spellEnd"/>
      <w:r w:rsidRPr="0029161C">
        <w:t xml:space="preserve"> </w:t>
      </w:r>
      <w:r w:rsidR="00E83DB2">
        <w:t>12</w:t>
      </w:r>
      <w:r w:rsidRPr="0029161C">
        <w:t xml:space="preserve">/6 på </w:t>
      </w:r>
      <w:proofErr w:type="spellStart"/>
      <w:r w:rsidR="00E83DB2">
        <w:t>Zupperia</w:t>
      </w:r>
      <w:proofErr w:type="spellEnd"/>
      <w:r w:rsidRPr="0029161C">
        <w:t xml:space="preserve">. </w:t>
      </w:r>
      <w:r w:rsidR="00E83DB2">
        <w:t xml:space="preserve">Planlagt innlegg ved Geir Garlid men han måtte dessverre melde </w:t>
      </w:r>
      <w:proofErr w:type="spellStart"/>
      <w:r w:rsidR="00E83DB2">
        <w:t>avbud</w:t>
      </w:r>
      <w:proofErr w:type="spellEnd"/>
      <w:r w:rsidR="00E83DB2">
        <w:t xml:space="preserve"> </w:t>
      </w:r>
      <w:proofErr w:type="spellStart"/>
      <w:r w:rsidR="00E83DB2">
        <w:t>pga</w:t>
      </w:r>
      <w:proofErr w:type="spellEnd"/>
      <w:r w:rsidR="00E83DB2">
        <w:t xml:space="preserve"> </w:t>
      </w:r>
      <w:proofErr w:type="spellStart"/>
      <w:r w:rsidR="00E83DB2">
        <w:t>sykdom</w:t>
      </w:r>
      <w:proofErr w:type="spellEnd"/>
      <w:r w:rsidR="00E83DB2">
        <w:t xml:space="preserve">. </w:t>
      </w:r>
    </w:p>
    <w:p w14:paraId="1F9BD0C2" w14:textId="77777777" w:rsidR="0029161C" w:rsidRDefault="0029161C" w:rsidP="0029161C">
      <w:pPr>
        <w:widowControl/>
        <w:suppressAutoHyphens w:val="0"/>
        <w:autoSpaceDN/>
        <w:ind w:left="720"/>
        <w:textAlignment w:val="auto"/>
      </w:pPr>
    </w:p>
    <w:p w14:paraId="2A87A48E" w14:textId="61DDB614" w:rsidR="007A233A" w:rsidRDefault="00E83DB2" w:rsidP="00A25B9D">
      <w:pPr>
        <w:widowControl/>
        <w:numPr>
          <w:ilvl w:val="0"/>
          <w:numId w:val="6"/>
        </w:numPr>
        <w:suppressAutoHyphens w:val="0"/>
        <w:autoSpaceDN/>
        <w:textAlignment w:val="auto"/>
      </w:pPr>
      <w:r>
        <w:t>Medlemsmøte 26/6 med tema – forslag til ny organisering</w:t>
      </w:r>
      <w:r w:rsidR="007A233A">
        <w:t xml:space="preserve">. </w:t>
      </w:r>
    </w:p>
    <w:p w14:paraId="4C4F350F" w14:textId="77777777" w:rsidR="007A233A" w:rsidRDefault="007A233A" w:rsidP="007A233A">
      <w:pPr>
        <w:widowControl/>
        <w:suppressAutoHyphens w:val="0"/>
        <w:autoSpaceDN/>
        <w:textAlignment w:val="auto"/>
      </w:pPr>
    </w:p>
    <w:p w14:paraId="093D4C25" w14:textId="0904DD70" w:rsidR="0029161C" w:rsidRDefault="00E83DB2" w:rsidP="00A25B9D">
      <w:pPr>
        <w:widowControl/>
        <w:numPr>
          <w:ilvl w:val="0"/>
          <w:numId w:val="6"/>
        </w:numPr>
        <w:suppressAutoHyphens w:val="0"/>
        <w:autoSpaceDN/>
        <w:textAlignment w:val="auto"/>
      </w:pPr>
      <w:r>
        <w:t xml:space="preserve">Delegatmøte for delegatene til </w:t>
      </w:r>
      <w:proofErr w:type="gramStart"/>
      <w:r>
        <w:t>Landsmøtet  -</w:t>
      </w:r>
      <w:proofErr w:type="gramEnd"/>
      <w:r>
        <w:t xml:space="preserve"> 28/10-19</w:t>
      </w:r>
    </w:p>
    <w:p w14:paraId="0F9EEF3A" w14:textId="77777777" w:rsidR="0029161C" w:rsidRDefault="0029161C" w:rsidP="0029161C">
      <w:pPr>
        <w:pStyle w:val="Listeavsnitt"/>
      </w:pPr>
    </w:p>
    <w:p w14:paraId="6B5ECF61" w14:textId="18AF2C4F" w:rsidR="007A233A" w:rsidRPr="00D97950" w:rsidRDefault="0029161C" w:rsidP="005B0050">
      <w:pPr>
        <w:widowControl/>
        <w:numPr>
          <w:ilvl w:val="0"/>
          <w:numId w:val="6"/>
        </w:numPr>
        <w:suppressAutoHyphens w:val="0"/>
        <w:autoSpaceDN/>
        <w:textAlignment w:val="auto"/>
      </w:pPr>
      <w:r>
        <w:t xml:space="preserve"> </w:t>
      </w:r>
      <w:r w:rsidRPr="00D97950">
        <w:rPr>
          <w:rFonts w:cs="Times New Roman"/>
          <w:color w:val="222222"/>
          <w:shd w:val="clear" w:color="auto" w:fill="FFFFFF"/>
        </w:rPr>
        <w:t xml:space="preserve">Julefest </w:t>
      </w:r>
      <w:r w:rsidR="00D97950" w:rsidRPr="00D97950">
        <w:rPr>
          <w:rFonts w:cs="Times New Roman"/>
          <w:color w:val="222222"/>
          <w:shd w:val="clear" w:color="auto" w:fill="FFFFFF"/>
        </w:rPr>
        <w:t>4</w:t>
      </w:r>
      <w:r w:rsidRPr="00D97950">
        <w:rPr>
          <w:rFonts w:cs="Times New Roman"/>
          <w:color w:val="222222"/>
          <w:shd w:val="clear" w:color="auto" w:fill="FFFFFF"/>
        </w:rPr>
        <w:t xml:space="preserve">/12 – på </w:t>
      </w:r>
      <w:r w:rsidR="00D97950" w:rsidRPr="00D97950">
        <w:rPr>
          <w:rFonts w:cs="Times New Roman"/>
          <w:color w:val="222222"/>
          <w:shd w:val="clear" w:color="auto" w:fill="FFFFFF"/>
        </w:rPr>
        <w:t xml:space="preserve">Red Sun med innleder Runa Falck.  Runa er stipendiat ved institutt for fremmedspråk. Hennes innlegg omhandlet språkbruk relatert til spørsmål og </w:t>
      </w:r>
      <w:r w:rsidR="00D97950">
        <w:rPr>
          <w:rFonts w:cs="Times New Roman"/>
          <w:color w:val="222222"/>
          <w:shd w:val="clear" w:color="auto" w:fill="FFFFFF"/>
        </w:rPr>
        <w:t>d</w:t>
      </w:r>
      <w:r w:rsidR="00D97950" w:rsidRPr="00D97950">
        <w:rPr>
          <w:rFonts w:cs="Times New Roman"/>
          <w:color w:val="222222"/>
          <w:shd w:val="clear" w:color="auto" w:fill="FFFFFF"/>
        </w:rPr>
        <w:t xml:space="preserve">ebatt om klimaendringer, energiomstilling og livsstil i et tverrfaglig perspektiv. </w:t>
      </w:r>
    </w:p>
    <w:p w14:paraId="104F5AFF" w14:textId="77777777" w:rsidR="00D97950" w:rsidRDefault="00D97950" w:rsidP="00D97950">
      <w:pPr>
        <w:widowControl/>
        <w:suppressAutoHyphens w:val="0"/>
        <w:autoSpaceDN/>
        <w:textAlignment w:val="auto"/>
      </w:pPr>
    </w:p>
    <w:p w14:paraId="3A05A560" w14:textId="7186AEC5" w:rsidR="00DF248A" w:rsidRDefault="00D97950" w:rsidP="00D97950">
      <w:pPr>
        <w:rPr>
          <w:bCs/>
        </w:rPr>
      </w:pPr>
      <w:r w:rsidRPr="00D97950">
        <w:rPr>
          <w:bCs/>
        </w:rPr>
        <w:t xml:space="preserve">I tillegg </w:t>
      </w:r>
      <w:r>
        <w:rPr>
          <w:bCs/>
        </w:rPr>
        <w:t>har fylkesstyret koordinert innspill til foreslått organisasjonsendring. Et arbeid som ikke var spesielt omfattende da vi kun mottok ett høringsinnspill.</w:t>
      </w:r>
    </w:p>
    <w:p w14:paraId="56EBBCBE" w14:textId="2CB4A48F" w:rsidR="00D97950" w:rsidRDefault="00D97950" w:rsidP="00D97950">
      <w:pPr>
        <w:rPr>
          <w:bCs/>
        </w:rPr>
      </w:pPr>
    </w:p>
    <w:p w14:paraId="2919CC21" w14:textId="4271B78B" w:rsidR="00D97950" w:rsidRPr="00D97950" w:rsidRDefault="00D97950" w:rsidP="00D97950">
      <w:pPr>
        <w:rPr>
          <w:bCs/>
        </w:rPr>
      </w:pPr>
      <w:r>
        <w:rPr>
          <w:bCs/>
        </w:rPr>
        <w:t>Høsten 2019 be Springbrett 2019 arrangert og vi prøvde å få en plass der. Vi deltok ikke da det ble uforholdsmessig dyrt</w:t>
      </w:r>
    </w:p>
    <w:p w14:paraId="07EB7CC4" w14:textId="77777777" w:rsidR="0058193D" w:rsidRDefault="0058193D" w:rsidP="00A92890">
      <w:pPr>
        <w:pStyle w:val="Listeavsnitt"/>
      </w:pPr>
    </w:p>
    <w:p w14:paraId="701E1A1B" w14:textId="77777777" w:rsidR="00356C96" w:rsidRPr="00A92890" w:rsidRDefault="00356C96" w:rsidP="00A92890">
      <w:pPr>
        <w:widowControl/>
        <w:suppressAutoHyphens w:val="0"/>
        <w:autoSpaceDN/>
        <w:ind w:left="720"/>
        <w:textAlignment w:val="auto"/>
        <w:rPr>
          <w:b/>
        </w:rPr>
      </w:pPr>
      <w:r w:rsidRPr="00A92890">
        <w:t xml:space="preserve">  </w:t>
      </w:r>
    </w:p>
    <w:p w14:paraId="4DDC72C5" w14:textId="77777777" w:rsidR="00356C96" w:rsidRPr="00D74DFA" w:rsidRDefault="00356C96">
      <w:pPr>
        <w:pStyle w:val="Standard"/>
        <w:rPr>
          <w:b/>
          <w:bCs/>
          <w:lang w:val="nb-NO"/>
        </w:rPr>
      </w:pPr>
      <w:r w:rsidRPr="00D74DFA">
        <w:rPr>
          <w:b/>
          <w:bCs/>
          <w:lang w:val="nb-NO"/>
        </w:rPr>
        <w:t xml:space="preserve">Faglig utviklingsarbeid: </w:t>
      </w:r>
    </w:p>
    <w:p w14:paraId="36F98880" w14:textId="71E6E645" w:rsidR="00DF28B9" w:rsidRDefault="00DF28B9" w:rsidP="00441A1D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Styret har jobbet godt sammen og har hatt jevnlige møter. Noen møter ble utsatt da styret ikke var vedtaksført. For å bedre planlegge ble det satt opp møteplan for styremøter og andre aktiviteter.</w:t>
      </w:r>
      <w:r w:rsidR="00E151B1">
        <w:rPr>
          <w:rFonts w:eastAsia="Times New Roman" w:cs="Times New Roman"/>
        </w:rPr>
        <w:t xml:space="preserve"> Denne ble det naturlig nok noen endringer på men det ble avholdt </w:t>
      </w:r>
      <w:r w:rsidR="000C1DB3">
        <w:rPr>
          <w:rFonts w:eastAsia="Times New Roman" w:cs="Times New Roman"/>
        </w:rPr>
        <w:t>8</w:t>
      </w:r>
      <w:r w:rsidR="00E151B1">
        <w:rPr>
          <w:rFonts w:eastAsia="Times New Roman" w:cs="Times New Roman"/>
        </w:rPr>
        <w:t xml:space="preserve"> styremøter.</w:t>
      </w:r>
    </w:p>
    <w:p w14:paraId="42F366BB" w14:textId="77777777" w:rsidR="00E151B1" w:rsidRDefault="00E151B1" w:rsidP="00441A1D">
      <w:pPr>
        <w:autoSpaceDE w:val="0"/>
        <w:rPr>
          <w:rFonts w:eastAsia="Times New Roman" w:cs="Times New Roman"/>
        </w:rPr>
      </w:pPr>
    </w:p>
    <w:p w14:paraId="1DF67523" w14:textId="5F88E39B" w:rsidR="00DF28B9" w:rsidRDefault="00DF28B9" w:rsidP="00441A1D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Vi burde nok blitt flinkere på rekruttering av nye medlemmer spesielt mot privat sektor.</w:t>
      </w:r>
    </w:p>
    <w:p w14:paraId="21908F7F" w14:textId="77777777" w:rsidR="008F70FB" w:rsidRDefault="008F70FB" w:rsidP="00441A1D">
      <w:pPr>
        <w:autoSpaceDE w:val="0"/>
        <w:rPr>
          <w:rFonts w:eastAsia="Times New Roman" w:cs="Times New Roman"/>
        </w:rPr>
      </w:pPr>
    </w:p>
    <w:p w14:paraId="12F88301" w14:textId="35D89A28" w:rsidR="00DF28B9" w:rsidRDefault="003871EB" w:rsidP="00441A1D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På Landsmøtet ble Siv Sangolt valgt inn som medlem av hovedstyret mens Marius Kjørmo ble valgt inn som 7. varamedlem.</w:t>
      </w:r>
    </w:p>
    <w:p w14:paraId="519ED190" w14:textId="0FA6805F" w:rsidR="003871EB" w:rsidRDefault="003871EB" w:rsidP="00441A1D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Hordaland fylke stilte med 9 delegater på Landsmøtet. I forkant av Landsmøtet ble det avholdt delegatmøte. Her fordelte vi sakene mellom oss slik at vi kunne fordype oss i de ulike sakene.</w:t>
      </w:r>
    </w:p>
    <w:p w14:paraId="01978725" w14:textId="0F35087C" w:rsidR="00FA5277" w:rsidRDefault="00FA5277" w:rsidP="00441A1D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 ble ikke lagt frem forslag til </w:t>
      </w:r>
      <w:r w:rsidR="00524A6C">
        <w:rPr>
          <w:rFonts w:eastAsia="Times New Roman" w:cs="Times New Roman"/>
        </w:rPr>
        <w:t xml:space="preserve">større </w:t>
      </w:r>
      <w:r>
        <w:rPr>
          <w:rFonts w:eastAsia="Times New Roman" w:cs="Times New Roman"/>
        </w:rPr>
        <w:t>organisasjonsendringer på Landsmøtet</w:t>
      </w:r>
      <w:r w:rsidR="00524A6C">
        <w:rPr>
          <w:rFonts w:eastAsia="Times New Roman" w:cs="Times New Roman"/>
        </w:rPr>
        <w:t xml:space="preserve"> kun mindre vedtektsendringer.</w:t>
      </w:r>
    </w:p>
    <w:p w14:paraId="62C6752F" w14:textId="77777777" w:rsidR="00DF28B9" w:rsidRDefault="00DF28B9" w:rsidP="00441A1D">
      <w:pPr>
        <w:autoSpaceDE w:val="0"/>
        <w:rPr>
          <w:rFonts w:eastAsia="Times New Roman" w:cs="Times New Roman"/>
        </w:rPr>
      </w:pPr>
    </w:p>
    <w:p w14:paraId="728A7246" w14:textId="257B85AB" w:rsidR="00F02F6F" w:rsidRDefault="00356C96" w:rsidP="00441A1D">
      <w:pPr>
        <w:autoSpaceDE w:val="0"/>
        <w:rPr>
          <w:rFonts w:eastAsia="Times New Roman" w:cs="Times New Roman"/>
        </w:rPr>
      </w:pPr>
      <w:r w:rsidRPr="00D74DFA">
        <w:rPr>
          <w:rFonts w:eastAsia="Times New Roman" w:cs="Times New Roman"/>
        </w:rPr>
        <w:t xml:space="preserve">Styret har </w:t>
      </w:r>
      <w:r w:rsidR="00F02F6F">
        <w:rPr>
          <w:rFonts w:eastAsia="Times New Roman" w:cs="Times New Roman"/>
        </w:rPr>
        <w:t>vært opptatt av å følge opp Landsmøte</w:t>
      </w:r>
      <w:r w:rsidR="008F70FB">
        <w:rPr>
          <w:rFonts w:eastAsia="Times New Roman" w:cs="Times New Roman"/>
        </w:rPr>
        <w:t>vedtakene</w:t>
      </w:r>
      <w:r w:rsidR="00F02F6F">
        <w:rPr>
          <w:rFonts w:eastAsia="Times New Roman" w:cs="Times New Roman"/>
        </w:rPr>
        <w:t xml:space="preserve">. </w:t>
      </w:r>
    </w:p>
    <w:p w14:paraId="444EDE57" w14:textId="77777777" w:rsidR="006610EA" w:rsidRDefault="006610EA" w:rsidP="00441A1D">
      <w:pPr>
        <w:autoSpaceDE w:val="0"/>
        <w:rPr>
          <w:rFonts w:eastAsia="Times New Roman" w:cs="Times New Roman"/>
        </w:rPr>
      </w:pPr>
    </w:p>
    <w:p w14:paraId="20B493A3" w14:textId="04A1608A" w:rsidR="00356C96" w:rsidRPr="00D74DFA" w:rsidRDefault="00356C96" w:rsidP="00703DD0">
      <w:pPr>
        <w:autoSpaceDE w:val="0"/>
        <w:rPr>
          <w:rFonts w:eastAsia="Times New Roman" w:cs="Times New Roman"/>
        </w:rPr>
      </w:pPr>
      <w:r w:rsidRPr="00D74DFA">
        <w:rPr>
          <w:rFonts w:eastAsia="Times New Roman" w:cs="Times New Roman"/>
        </w:rPr>
        <w:t>Kontakt med og styrking av samarbeid med studentmedlemmene</w:t>
      </w:r>
      <w:r w:rsidR="002F4623">
        <w:rPr>
          <w:rFonts w:eastAsia="Times New Roman" w:cs="Times New Roman"/>
        </w:rPr>
        <w:t xml:space="preserve"> har også vært </w:t>
      </w:r>
      <w:r w:rsidR="000C1DB3">
        <w:rPr>
          <w:rFonts w:eastAsia="Times New Roman" w:cs="Times New Roman"/>
        </w:rPr>
        <w:t>stått på planen men har ikke vært i kontakt med studentleder.</w:t>
      </w:r>
      <w:r w:rsidRPr="00D74DFA">
        <w:rPr>
          <w:rFonts w:eastAsia="Times New Roman" w:cs="Times New Roman"/>
        </w:rPr>
        <w:t xml:space="preserve"> </w:t>
      </w:r>
      <w:r w:rsidR="003871EB">
        <w:rPr>
          <w:rFonts w:eastAsia="Times New Roman" w:cs="Times New Roman"/>
        </w:rPr>
        <w:t>Håper dette blir bedre i neste periode</w:t>
      </w:r>
    </w:p>
    <w:p w14:paraId="4A909A7F" w14:textId="77777777" w:rsidR="00356C96" w:rsidRPr="00D74DFA" w:rsidRDefault="00356C96" w:rsidP="00441A1D">
      <w:pPr>
        <w:autoSpaceDE w:val="0"/>
        <w:rPr>
          <w:rFonts w:eastAsia="Times New Roman" w:cs="Times New Roman"/>
        </w:rPr>
      </w:pPr>
    </w:p>
    <w:p w14:paraId="2883E283" w14:textId="77777777" w:rsidR="00356C96" w:rsidRPr="00D74DFA" w:rsidRDefault="00356C96" w:rsidP="00C96AB3">
      <w:pPr>
        <w:pStyle w:val="Standard"/>
        <w:tabs>
          <w:tab w:val="left" w:pos="6210"/>
        </w:tabs>
        <w:rPr>
          <w:lang w:val="nb-NO"/>
        </w:rPr>
      </w:pPr>
      <w:r w:rsidRPr="00D74DFA">
        <w:rPr>
          <w:b/>
          <w:bCs/>
          <w:lang w:val="nb-NO"/>
        </w:rPr>
        <w:t>Regnskap</w:t>
      </w:r>
    </w:p>
    <w:p w14:paraId="66959667" w14:textId="4A13B099" w:rsidR="005809E9" w:rsidRDefault="00356C96" w:rsidP="00C96AB3">
      <w:pPr>
        <w:pStyle w:val="Standard"/>
        <w:rPr>
          <w:lang w:val="nb-NO"/>
        </w:rPr>
      </w:pPr>
      <w:r w:rsidRPr="00D74DFA">
        <w:rPr>
          <w:lang w:val="nb-NO"/>
        </w:rPr>
        <w:t xml:space="preserve">Hordaland fylkeslag har i </w:t>
      </w:r>
      <w:r w:rsidR="00584F22">
        <w:rPr>
          <w:lang w:val="nb-NO"/>
        </w:rPr>
        <w:t>perioden</w:t>
      </w:r>
      <w:r w:rsidR="004358A7" w:rsidRPr="00D74DFA">
        <w:rPr>
          <w:lang w:val="nb-NO"/>
        </w:rPr>
        <w:t xml:space="preserve"> </w:t>
      </w:r>
      <w:r w:rsidR="00E406FB">
        <w:rPr>
          <w:lang w:val="nb-NO"/>
        </w:rPr>
        <w:t xml:space="preserve">totalt </w:t>
      </w:r>
      <w:r w:rsidR="004358A7" w:rsidRPr="00D74DFA">
        <w:rPr>
          <w:lang w:val="nb-NO"/>
        </w:rPr>
        <w:t>brukt kr</w:t>
      </w:r>
      <w:r w:rsidR="00C13209">
        <w:rPr>
          <w:lang w:val="nb-NO"/>
        </w:rPr>
        <w:t>.</w:t>
      </w:r>
      <w:r w:rsidR="002F4623">
        <w:rPr>
          <w:lang w:val="nb-NO"/>
        </w:rPr>
        <w:t xml:space="preserve"> </w:t>
      </w:r>
      <w:r w:rsidR="000C1DB3">
        <w:rPr>
          <w:lang w:val="nb-NO"/>
        </w:rPr>
        <w:t>49.</w:t>
      </w:r>
      <w:r w:rsidR="003871EB">
        <w:rPr>
          <w:lang w:val="nb-NO"/>
        </w:rPr>
        <w:t xml:space="preserve">024,60. Vi fikk for 2019 tildelt kr. 50.000. For øvrig får vi nå tildelt midler etter søknad </w:t>
      </w:r>
      <w:proofErr w:type="spellStart"/>
      <w:r w:rsidR="003871EB">
        <w:rPr>
          <w:lang w:val="nb-NO"/>
        </w:rPr>
        <w:t>dvs</w:t>
      </w:r>
      <w:proofErr w:type="spellEnd"/>
      <w:r w:rsidR="003871EB">
        <w:rPr>
          <w:lang w:val="nb-NO"/>
        </w:rPr>
        <w:t xml:space="preserve"> aktivitet. </w:t>
      </w:r>
    </w:p>
    <w:p w14:paraId="13B7CCF4" w14:textId="4B485050" w:rsidR="005809E9" w:rsidRDefault="005809E9" w:rsidP="00C96AB3">
      <w:pPr>
        <w:pStyle w:val="Standard"/>
        <w:rPr>
          <w:lang w:val="nb-NO"/>
        </w:rPr>
      </w:pPr>
      <w:r>
        <w:rPr>
          <w:lang w:val="nb-NO"/>
        </w:rPr>
        <w:t>Vi har fått tilbakemelding på at vi bruker mye penger på sommeravslutning og julebord men det har vært stor oppslutning til disse arrangementene. I stedet for å begrense deltakerantall</w:t>
      </w:r>
      <w:r w:rsidR="00E151B1">
        <w:rPr>
          <w:lang w:val="nb-NO"/>
        </w:rPr>
        <w:t>et velger vi å utvide antallet og holde arrangement uten egenandel.</w:t>
      </w:r>
    </w:p>
    <w:p w14:paraId="0D3E76D3" w14:textId="77777777" w:rsidR="008F2138" w:rsidRDefault="005809E9" w:rsidP="005809E9">
      <w:pPr>
        <w:pStyle w:val="Standard"/>
        <w:rPr>
          <w:lang w:val="nb-NO"/>
        </w:rPr>
      </w:pPr>
      <w:r>
        <w:rPr>
          <w:lang w:val="nb-NO"/>
        </w:rPr>
        <w:t xml:space="preserve">Regnskapsmessig blir alle utgifter relatert til Fylkeslagets aktiviteter belastet vårt regnskap. </w:t>
      </w:r>
    </w:p>
    <w:p w14:paraId="30612963" w14:textId="77777777" w:rsidR="00356C96" w:rsidRPr="00D74DFA" w:rsidRDefault="00356C96" w:rsidP="00441A1D">
      <w:pPr>
        <w:autoSpaceDE w:val="0"/>
        <w:rPr>
          <w:rFonts w:eastAsia="Times New Roman" w:cs="Times New Roman"/>
        </w:rPr>
      </w:pPr>
    </w:p>
    <w:p w14:paraId="1A7D7F4D" w14:textId="77777777" w:rsidR="00356C96" w:rsidRPr="00D74DFA" w:rsidRDefault="00356C96" w:rsidP="00441A1D">
      <w:pPr>
        <w:autoSpaceDE w:val="0"/>
        <w:rPr>
          <w:rFonts w:eastAsia="Times New Roman" w:cs="Times New Roman"/>
        </w:rPr>
      </w:pPr>
      <w:r w:rsidRPr="00D74DFA">
        <w:rPr>
          <w:rFonts w:cs="Times New Roman"/>
          <w:b/>
          <w:bCs/>
        </w:rPr>
        <w:lastRenderedPageBreak/>
        <w:t>Rekruttering</w:t>
      </w:r>
      <w:r w:rsidRPr="00D74DFA">
        <w:rPr>
          <w:rFonts w:eastAsia="Times New Roman" w:cs="Times New Roman"/>
        </w:rPr>
        <w:t xml:space="preserve"> </w:t>
      </w:r>
    </w:p>
    <w:p w14:paraId="5B89799F" w14:textId="77777777" w:rsidR="00356C96" w:rsidRPr="00D74DFA" w:rsidRDefault="00356C96" w:rsidP="00441A1D">
      <w:pPr>
        <w:autoSpaceDE w:val="0"/>
        <w:rPr>
          <w:rFonts w:eastAsia="Times New Roman" w:cs="Times New Roman"/>
        </w:rPr>
      </w:pPr>
      <w:r w:rsidRPr="00D74DFA">
        <w:rPr>
          <w:rFonts w:eastAsia="Times New Roman" w:cs="Times New Roman"/>
        </w:rPr>
        <w:t xml:space="preserve">Både styret og våre enkeltmedlemmer har arbeidet for å gjøre samfunnsviterne synlige og rekruttere nye medlemmer </w:t>
      </w:r>
      <w:r w:rsidR="001903BF">
        <w:rPr>
          <w:rFonts w:eastAsia="Times New Roman" w:cs="Times New Roman"/>
        </w:rPr>
        <w:t xml:space="preserve">samt </w:t>
      </w:r>
      <w:r w:rsidRPr="00D74DFA">
        <w:rPr>
          <w:rFonts w:eastAsia="Times New Roman" w:cs="Times New Roman"/>
        </w:rPr>
        <w:t xml:space="preserve">tillitsvalgte. </w:t>
      </w:r>
    </w:p>
    <w:p w14:paraId="3CC877E6" w14:textId="77777777" w:rsidR="00AB1E9A" w:rsidRDefault="00AB1E9A" w:rsidP="00891360">
      <w:pPr>
        <w:autoSpaceDE w:val="0"/>
        <w:rPr>
          <w:rFonts w:eastAsia="Times New Roman" w:cs="Times New Roman"/>
        </w:rPr>
      </w:pPr>
    </w:p>
    <w:p w14:paraId="673A35DB" w14:textId="0E301DCF" w:rsidR="00255E28" w:rsidRDefault="00B25344" w:rsidP="00891360">
      <w:pPr>
        <w:autoSpaceDE w:val="0"/>
        <w:rPr>
          <w:rFonts w:eastAsia="Times New Roman" w:cs="Times New Roman"/>
        </w:rPr>
      </w:pPr>
      <w:r w:rsidRPr="00B25344">
        <w:rPr>
          <w:rFonts w:eastAsia="Times New Roman" w:cs="Times New Roman"/>
        </w:rPr>
        <w:t>I perioden har vi i Hordaland hatt en økning i medlemsmassen på 7,3 %</w:t>
      </w:r>
      <w:r>
        <w:rPr>
          <w:rFonts w:eastAsia="Times New Roman" w:cs="Times New Roman"/>
        </w:rPr>
        <w:t xml:space="preserve"> - </w:t>
      </w:r>
      <w:r w:rsidR="00FA5277">
        <w:rPr>
          <w:rFonts w:eastAsia="Times New Roman" w:cs="Times New Roman"/>
        </w:rPr>
        <w:t xml:space="preserve">og er </w:t>
      </w:r>
      <w:r>
        <w:rPr>
          <w:rFonts w:eastAsia="Times New Roman" w:cs="Times New Roman"/>
        </w:rPr>
        <w:t>nå 1081 medlemmer.</w:t>
      </w:r>
      <w:r w:rsidR="00FA5277">
        <w:rPr>
          <w:rFonts w:eastAsia="Times New Roman" w:cs="Times New Roman"/>
        </w:rPr>
        <w:t xml:space="preserve"> Tallene er litt omtrentlig da vi ikke har fått tallene fordelt på gammel fylkesstruktur.</w:t>
      </w:r>
    </w:p>
    <w:p w14:paraId="66F450E2" w14:textId="77777777" w:rsidR="00FA5277" w:rsidRPr="00B25344" w:rsidRDefault="00FA5277" w:rsidP="00891360">
      <w:pPr>
        <w:autoSpaceDE w:val="0"/>
        <w:rPr>
          <w:rFonts w:eastAsia="Times New Roman" w:cs="Times New Roman"/>
        </w:rPr>
      </w:pPr>
    </w:p>
    <w:p w14:paraId="55C9B59E" w14:textId="4BE9CE1B" w:rsidR="00255E28" w:rsidRPr="00B25344" w:rsidRDefault="00B25344" w:rsidP="00891360">
      <w:pPr>
        <w:autoSpaceDE w:val="0"/>
        <w:rPr>
          <w:rFonts w:eastAsia="Times New Roman" w:cs="Times New Roman"/>
          <w:b/>
          <w:bCs/>
          <w:sz w:val="28"/>
          <w:szCs w:val="28"/>
        </w:rPr>
      </w:pPr>
      <w:r w:rsidRPr="00B25344">
        <w:rPr>
          <w:rFonts w:eastAsia="Times New Roman" w:cs="Times New Roman"/>
          <w:b/>
          <w:bCs/>
          <w:sz w:val="28"/>
          <w:szCs w:val="28"/>
        </w:rPr>
        <w:t xml:space="preserve">Her er litt statistikk som gjelder vårt nye fylke </w:t>
      </w:r>
      <w:r w:rsidR="00FA5277">
        <w:rPr>
          <w:rFonts w:eastAsia="Times New Roman" w:cs="Times New Roman"/>
          <w:b/>
          <w:bCs/>
          <w:sz w:val="28"/>
          <w:szCs w:val="28"/>
        </w:rPr>
        <w:t>–</w:t>
      </w:r>
      <w:r w:rsidRPr="00B25344">
        <w:rPr>
          <w:rFonts w:eastAsia="Times New Roman" w:cs="Times New Roman"/>
          <w:b/>
          <w:bCs/>
          <w:sz w:val="28"/>
          <w:szCs w:val="28"/>
        </w:rPr>
        <w:t xml:space="preserve"> Vestland</w:t>
      </w:r>
      <w:r w:rsidR="00FA5277">
        <w:rPr>
          <w:rFonts w:eastAsia="Times New Roman" w:cs="Times New Roman"/>
          <w:b/>
          <w:bCs/>
          <w:sz w:val="28"/>
          <w:szCs w:val="28"/>
        </w:rPr>
        <w:t xml:space="preserve"> til egen refleksjon.</w:t>
      </w:r>
    </w:p>
    <w:p w14:paraId="36495AF8" w14:textId="77777777" w:rsidR="00255E28" w:rsidRPr="008F70FB" w:rsidRDefault="00255E28" w:rsidP="00891360">
      <w:pPr>
        <w:autoSpaceDE w:val="0"/>
        <w:rPr>
          <w:rFonts w:eastAsia="Times New Roman" w:cs="Times New Roman"/>
          <w:color w:val="FF0000"/>
        </w:rPr>
      </w:pPr>
    </w:p>
    <w:p w14:paraId="3733BD80" w14:textId="329AA732" w:rsidR="00255E28" w:rsidRPr="008F70FB" w:rsidRDefault="00B25344" w:rsidP="00891360">
      <w:pPr>
        <w:autoSpaceDE w:val="0"/>
        <w:rPr>
          <w:rFonts w:eastAsia="Times New Roman" w:cs="Times New Roman"/>
          <w:color w:val="FF0000"/>
        </w:rPr>
      </w:pPr>
      <w:r>
        <w:rPr>
          <w:noProof/>
        </w:rPr>
        <w:drawing>
          <wp:inline distT="0" distB="0" distL="0" distR="0" wp14:anchorId="720CF42A" wp14:editId="7C943EDA">
            <wp:extent cx="5760720" cy="38138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77E25" w14:textId="5E9A0507" w:rsidR="00584F22" w:rsidRDefault="00584F22" w:rsidP="00846769">
      <w:pPr>
        <w:rPr>
          <w:color w:val="000000"/>
        </w:rPr>
      </w:pPr>
    </w:p>
    <w:p w14:paraId="55BFD175" w14:textId="77777777" w:rsidR="00B25344" w:rsidRDefault="00B25344" w:rsidP="00846769">
      <w:pPr>
        <w:rPr>
          <w:color w:val="000000"/>
        </w:rPr>
      </w:pPr>
    </w:p>
    <w:p w14:paraId="7C338964" w14:textId="761BEECD" w:rsidR="00B25344" w:rsidRDefault="00B25344" w:rsidP="00846769">
      <w:pPr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28A51FFE" wp14:editId="708BB5A9">
            <wp:extent cx="5760720" cy="4074160"/>
            <wp:effectExtent l="0" t="0" r="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90F1B" w14:textId="77777777" w:rsidR="00B25344" w:rsidRDefault="00B25344" w:rsidP="00846769">
      <w:pPr>
        <w:rPr>
          <w:color w:val="000000"/>
        </w:rPr>
      </w:pPr>
    </w:p>
    <w:p w14:paraId="3504AB4B" w14:textId="165758C4" w:rsidR="00B25344" w:rsidRDefault="00B25344" w:rsidP="00846769">
      <w:pPr>
        <w:rPr>
          <w:color w:val="000000"/>
        </w:rPr>
      </w:pPr>
    </w:p>
    <w:p w14:paraId="0E4167F7" w14:textId="75290C13" w:rsidR="00B25344" w:rsidRDefault="00B25344" w:rsidP="00846769">
      <w:pPr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42C13122" wp14:editId="5C5EE582">
            <wp:extent cx="5760720" cy="4260215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6E201" w14:textId="2FF51C70" w:rsidR="00B25344" w:rsidRDefault="00B25344" w:rsidP="00846769">
      <w:pPr>
        <w:rPr>
          <w:color w:val="000000"/>
        </w:rPr>
      </w:pPr>
    </w:p>
    <w:p w14:paraId="6950C83B" w14:textId="02DE7884" w:rsidR="00B25344" w:rsidRDefault="00B25344" w:rsidP="00846769">
      <w:pPr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2BC21408" wp14:editId="2D3E9582">
            <wp:extent cx="5760720" cy="409765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56A68" w14:textId="77777777" w:rsidR="00B25344" w:rsidRDefault="00B25344" w:rsidP="00846769">
      <w:pPr>
        <w:rPr>
          <w:color w:val="000000"/>
        </w:rPr>
      </w:pPr>
    </w:p>
    <w:p w14:paraId="240108F0" w14:textId="77777777" w:rsidR="00B25344" w:rsidRDefault="00B25344" w:rsidP="00846769">
      <w:pPr>
        <w:rPr>
          <w:color w:val="000000"/>
        </w:rPr>
      </w:pPr>
    </w:p>
    <w:p w14:paraId="3AD89E44" w14:textId="2BF68B2A" w:rsidR="00584F22" w:rsidRDefault="00584F22" w:rsidP="00846769">
      <w:pPr>
        <w:rPr>
          <w:color w:val="000000"/>
        </w:rPr>
      </w:pPr>
      <w:r>
        <w:rPr>
          <w:color w:val="000000"/>
        </w:rPr>
        <w:t xml:space="preserve">Styret vil gjerne ha innspill på aktuelle tema og samlinger. </w:t>
      </w:r>
      <w:r w:rsidR="00B25344">
        <w:rPr>
          <w:color w:val="000000"/>
        </w:rPr>
        <w:t xml:space="preserve">I forslag til organisasjonsendringer som ble diskutert i forkant av Landsmøtet var det forslag om å vedtaksfeste </w:t>
      </w:r>
      <w:r w:rsidR="00FA5277">
        <w:rPr>
          <w:color w:val="000000"/>
        </w:rPr>
        <w:t>lokale faggrupper som skapte aktivitet. Selv om organisasjonsendringen ikke ble sak på Landsmøtet er det ikke noe i veien for at lokallagene arrangere tema møter men der alle medlemmene kan bli invitert. Fylkesstyret kan bistå.</w:t>
      </w:r>
    </w:p>
    <w:p w14:paraId="6444FD91" w14:textId="77777777" w:rsidR="0058193D" w:rsidRDefault="0058193D" w:rsidP="00846769">
      <w:pPr>
        <w:rPr>
          <w:color w:val="000000"/>
        </w:rPr>
      </w:pPr>
    </w:p>
    <w:p w14:paraId="05961761" w14:textId="10FD53E3" w:rsidR="00356C96" w:rsidRPr="00D74DFA" w:rsidRDefault="00356C96" w:rsidP="00441A1D">
      <w:pPr>
        <w:autoSpaceDE w:val="0"/>
        <w:rPr>
          <w:rFonts w:eastAsia="Times New Roman" w:cs="Times New Roman"/>
        </w:rPr>
      </w:pPr>
      <w:r w:rsidRPr="00D74DFA">
        <w:rPr>
          <w:rFonts w:eastAsia="Times New Roman" w:cs="Times New Roman"/>
        </w:rPr>
        <w:t xml:space="preserve">Samfunnsviterne på nettet: </w:t>
      </w:r>
      <w:hyperlink r:id="rId12" w:history="1">
        <w:r w:rsidR="008F70FB" w:rsidRPr="00CD449A">
          <w:rPr>
            <w:rStyle w:val="Hyperkobling"/>
            <w:rFonts w:eastAsia="Times New Roman" w:cs="Times New Roman"/>
          </w:rPr>
          <w:t>www.samfunnsviterne.no</w:t>
        </w:r>
      </w:hyperlink>
      <w:r w:rsidR="008F70FB">
        <w:rPr>
          <w:rFonts w:eastAsia="Times New Roman" w:cs="Times New Roman"/>
          <w:color w:val="0000FF"/>
          <w:u w:val="single"/>
        </w:rPr>
        <w:t>.</w:t>
      </w:r>
      <w:r w:rsidR="00584F22">
        <w:rPr>
          <w:rFonts w:eastAsia="Times New Roman" w:cs="Times New Roman"/>
        </w:rPr>
        <w:t xml:space="preserve"> </w:t>
      </w:r>
      <w:r w:rsidR="00FA5277">
        <w:rPr>
          <w:rFonts w:eastAsia="Times New Roman" w:cs="Times New Roman"/>
        </w:rPr>
        <w:t xml:space="preserve">Her </w:t>
      </w:r>
      <w:r w:rsidR="00584F22">
        <w:rPr>
          <w:rFonts w:eastAsia="Times New Roman" w:cs="Times New Roman"/>
        </w:rPr>
        <w:t>legges kurs og møter ut.</w:t>
      </w:r>
      <w:r w:rsidR="00C62DEF">
        <w:rPr>
          <w:rFonts w:eastAsia="Times New Roman" w:cs="Times New Roman"/>
        </w:rPr>
        <w:t xml:space="preserve"> Noen av arrangementene kunngjøres også gjennom Samfunnsviternes </w:t>
      </w:r>
      <w:proofErr w:type="spellStart"/>
      <w:r w:rsidR="00C62DEF">
        <w:rPr>
          <w:rFonts w:eastAsia="Times New Roman" w:cs="Times New Roman"/>
        </w:rPr>
        <w:t>facebookside</w:t>
      </w:r>
      <w:proofErr w:type="spellEnd"/>
      <w:r w:rsidR="00C62DEF">
        <w:rPr>
          <w:rFonts w:eastAsia="Times New Roman" w:cs="Times New Roman"/>
        </w:rPr>
        <w:t>.</w:t>
      </w:r>
      <w:r w:rsidR="00DF248A">
        <w:rPr>
          <w:rFonts w:eastAsia="Times New Roman" w:cs="Times New Roman"/>
        </w:rPr>
        <w:t xml:space="preserve"> Samfunnsviterne Hordaland</w:t>
      </w:r>
      <w:r w:rsidR="00E8268B">
        <w:rPr>
          <w:rFonts w:eastAsia="Times New Roman" w:cs="Times New Roman"/>
        </w:rPr>
        <w:t xml:space="preserve"> har eg</w:t>
      </w:r>
      <w:r w:rsidR="00DF248A">
        <w:rPr>
          <w:rFonts w:eastAsia="Times New Roman" w:cs="Times New Roman"/>
        </w:rPr>
        <w:t>e</w:t>
      </w:r>
      <w:r w:rsidR="00E8268B">
        <w:rPr>
          <w:rFonts w:eastAsia="Times New Roman" w:cs="Times New Roman"/>
        </w:rPr>
        <w:t>n</w:t>
      </w:r>
      <w:r w:rsidR="00DF248A">
        <w:rPr>
          <w:rFonts w:eastAsia="Times New Roman" w:cs="Times New Roman"/>
        </w:rPr>
        <w:t xml:space="preserve"> e-postadresse: </w:t>
      </w:r>
      <w:hyperlink r:id="rId13" w:history="1">
        <w:r w:rsidR="00DF248A">
          <w:rPr>
            <w:rStyle w:val="Hyperkobling"/>
          </w:rPr>
          <w:t>Samfunnsviterne.hordaland@gmail.com</w:t>
        </w:r>
      </w:hyperlink>
      <w:r w:rsidR="00DF248A">
        <w:t xml:space="preserve"> </w:t>
      </w:r>
      <w:r w:rsidR="00DF248A">
        <w:rPr>
          <w:rFonts w:eastAsia="Times New Roman" w:cs="Times New Roman"/>
        </w:rPr>
        <w:t xml:space="preserve"> </w:t>
      </w:r>
    </w:p>
    <w:p w14:paraId="6A0B8A00" w14:textId="77777777" w:rsidR="00356C96" w:rsidRPr="00D74DFA" w:rsidRDefault="00356C96" w:rsidP="00441A1D">
      <w:pPr>
        <w:autoSpaceDE w:val="0"/>
        <w:rPr>
          <w:rFonts w:eastAsia="Times New Roman" w:cs="Times New Roman"/>
        </w:rPr>
      </w:pPr>
    </w:p>
    <w:p w14:paraId="57BA10D1" w14:textId="77777777" w:rsidR="00356C96" w:rsidRPr="00D74DFA" w:rsidRDefault="00356C96" w:rsidP="00441A1D">
      <w:pPr>
        <w:autoSpaceDE w:val="0"/>
        <w:rPr>
          <w:rFonts w:eastAsia="Times New Roman" w:cs="Times New Roman"/>
        </w:rPr>
      </w:pPr>
    </w:p>
    <w:p w14:paraId="18241492" w14:textId="77777777" w:rsidR="00356C96" w:rsidRDefault="00356C96" w:rsidP="00441A1D">
      <w:pPr>
        <w:autoSpaceDE w:val="0"/>
        <w:rPr>
          <w:rFonts w:eastAsia="Times New Roman" w:cs="Times New Roman"/>
        </w:rPr>
      </w:pPr>
    </w:p>
    <w:p w14:paraId="3B35D512" w14:textId="77777777" w:rsidR="0058193D" w:rsidRDefault="0058193D" w:rsidP="00441A1D">
      <w:pPr>
        <w:autoSpaceDE w:val="0"/>
        <w:rPr>
          <w:rFonts w:eastAsia="Times New Roman" w:cs="Times New Roman"/>
        </w:rPr>
      </w:pPr>
    </w:p>
    <w:p w14:paraId="61C9F98B" w14:textId="77777777" w:rsidR="0058193D" w:rsidRPr="00D74DFA" w:rsidRDefault="0058193D" w:rsidP="00441A1D">
      <w:pPr>
        <w:autoSpaceDE w:val="0"/>
        <w:rPr>
          <w:rFonts w:eastAsia="Times New Roman" w:cs="Times New Roman"/>
        </w:rPr>
      </w:pPr>
      <w:bookmarkStart w:id="0" w:name="_GoBack"/>
      <w:bookmarkEnd w:id="0"/>
    </w:p>
    <w:p w14:paraId="1C772CDA" w14:textId="77777777" w:rsidR="00356C96" w:rsidRPr="00D74DFA" w:rsidRDefault="00356C96" w:rsidP="00441A1D">
      <w:pPr>
        <w:autoSpaceDE w:val="0"/>
        <w:jc w:val="center"/>
        <w:rPr>
          <w:rFonts w:eastAsia="Times New Roman" w:cs="Times New Roman"/>
        </w:rPr>
      </w:pPr>
    </w:p>
    <w:p w14:paraId="23007B7E" w14:textId="571E4A2F" w:rsidR="00356C96" w:rsidRPr="00D74DFA" w:rsidRDefault="00356C96" w:rsidP="002E634C">
      <w:pPr>
        <w:autoSpaceDE w:val="0"/>
        <w:jc w:val="center"/>
        <w:outlineLvl w:val="0"/>
        <w:rPr>
          <w:rFonts w:eastAsia="Times New Roman" w:cs="Times New Roman"/>
        </w:rPr>
      </w:pPr>
      <w:r w:rsidRPr="00D74DFA">
        <w:rPr>
          <w:rFonts w:eastAsia="Times New Roman" w:cs="Times New Roman"/>
        </w:rPr>
        <w:t>Fylkeslaget i Hordaland</w:t>
      </w:r>
      <w:r w:rsidR="000F7FD9">
        <w:rPr>
          <w:rFonts w:eastAsia="Times New Roman" w:cs="Times New Roman"/>
        </w:rPr>
        <w:t xml:space="preserve"> </w:t>
      </w:r>
      <w:r w:rsidR="00FA5277">
        <w:rPr>
          <w:rFonts w:eastAsia="Times New Roman" w:cs="Times New Roman"/>
        </w:rPr>
        <w:t>10</w:t>
      </w:r>
      <w:r w:rsidR="00E151B1">
        <w:rPr>
          <w:rFonts w:eastAsia="Times New Roman" w:cs="Times New Roman"/>
        </w:rPr>
        <w:t>.0</w:t>
      </w:r>
      <w:r w:rsidR="00FA5277">
        <w:rPr>
          <w:rFonts w:eastAsia="Times New Roman" w:cs="Times New Roman"/>
        </w:rPr>
        <w:t>3</w:t>
      </w:r>
      <w:r w:rsidR="00E151B1">
        <w:rPr>
          <w:rFonts w:eastAsia="Times New Roman" w:cs="Times New Roman"/>
        </w:rPr>
        <w:t>.20</w:t>
      </w:r>
      <w:r w:rsidR="00FA5277">
        <w:rPr>
          <w:rFonts w:eastAsia="Times New Roman" w:cs="Times New Roman"/>
        </w:rPr>
        <w:t>20</w:t>
      </w:r>
    </w:p>
    <w:p w14:paraId="648E5182" w14:textId="77777777" w:rsidR="00356C96" w:rsidRPr="00D74DFA" w:rsidRDefault="00356C96" w:rsidP="002E634C">
      <w:pPr>
        <w:autoSpaceDE w:val="0"/>
        <w:ind w:left="1080" w:firstLine="360"/>
        <w:jc w:val="center"/>
        <w:rPr>
          <w:rFonts w:eastAsia="Times New Roman" w:cs="Times New Roman"/>
        </w:rPr>
      </w:pPr>
    </w:p>
    <w:p w14:paraId="42D9E608" w14:textId="42877581" w:rsidR="004358A7" w:rsidRPr="00D74DFA" w:rsidRDefault="00891360" w:rsidP="002E634C">
      <w:pPr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Jan-Eivind Jenssen</w:t>
      </w:r>
      <w:r w:rsidR="008F70FB">
        <w:rPr>
          <w:rFonts w:eastAsia="Times New Roman" w:cs="Times New Roman"/>
        </w:rPr>
        <w:t xml:space="preserve"> (leder)</w:t>
      </w:r>
      <w:r>
        <w:rPr>
          <w:rFonts w:eastAsia="Times New Roman" w:cs="Times New Roman"/>
        </w:rPr>
        <w:t xml:space="preserve">, </w:t>
      </w:r>
    </w:p>
    <w:p w14:paraId="216466B2" w14:textId="158E69DC" w:rsidR="00356C96" w:rsidRPr="00D74DFA" w:rsidRDefault="004358A7" w:rsidP="008F70FB">
      <w:pPr>
        <w:autoSpaceDE w:val="0"/>
        <w:jc w:val="center"/>
        <w:rPr>
          <w:sz w:val="28"/>
          <w:szCs w:val="28"/>
        </w:rPr>
      </w:pPr>
      <w:r w:rsidRPr="00D74DFA">
        <w:rPr>
          <w:rFonts w:eastAsia="Times New Roman" w:cs="Times New Roman"/>
        </w:rPr>
        <w:t xml:space="preserve"> </w:t>
      </w:r>
      <w:r w:rsidR="00E94984">
        <w:rPr>
          <w:rFonts w:eastAsia="Times New Roman" w:cs="Times New Roman"/>
        </w:rPr>
        <w:t xml:space="preserve">Karen Leivestad, </w:t>
      </w:r>
      <w:r w:rsidR="00C40418">
        <w:rPr>
          <w:rFonts w:eastAsia="Times New Roman" w:cs="Times New Roman"/>
        </w:rPr>
        <w:t>Marius Kjørmo</w:t>
      </w:r>
      <w:r w:rsidR="00E94984">
        <w:rPr>
          <w:rFonts w:eastAsia="Times New Roman" w:cs="Times New Roman"/>
        </w:rPr>
        <w:t xml:space="preserve">, </w:t>
      </w:r>
      <w:r w:rsidR="00FA5277">
        <w:rPr>
          <w:rFonts w:eastAsia="Times New Roman" w:cs="Times New Roman"/>
        </w:rPr>
        <w:t>Morten Fjeldstad</w:t>
      </w:r>
      <w:r w:rsidR="008F70FB">
        <w:rPr>
          <w:rFonts w:eastAsia="Times New Roman" w:cs="Times New Roman"/>
        </w:rPr>
        <w:t>, Hilde Haaland-Kramer, Kristian Vangen</w:t>
      </w:r>
      <w:r w:rsidR="00FA5277">
        <w:rPr>
          <w:rFonts w:eastAsia="Times New Roman" w:cs="Times New Roman"/>
        </w:rPr>
        <w:t xml:space="preserve">, Tone Elise Bubandt </w:t>
      </w:r>
      <w:r w:rsidR="008F70FB">
        <w:rPr>
          <w:rFonts w:eastAsia="Times New Roman" w:cs="Times New Roman"/>
        </w:rPr>
        <w:t xml:space="preserve">og </w:t>
      </w:r>
      <w:r w:rsidR="00FA5277">
        <w:rPr>
          <w:rFonts w:eastAsia="Times New Roman" w:cs="Times New Roman"/>
        </w:rPr>
        <w:t>Siv Sangolt</w:t>
      </w:r>
      <w:r w:rsidR="00356C96" w:rsidRPr="00D74DFA">
        <w:rPr>
          <w:sz w:val="28"/>
          <w:szCs w:val="28"/>
        </w:rPr>
        <w:t xml:space="preserve">      </w:t>
      </w:r>
    </w:p>
    <w:p w14:paraId="23C48DD6" w14:textId="77777777" w:rsidR="00356C96" w:rsidRPr="00D74DFA" w:rsidRDefault="00356C96">
      <w:pPr>
        <w:pStyle w:val="Standard"/>
        <w:rPr>
          <w:sz w:val="28"/>
          <w:szCs w:val="28"/>
          <w:lang w:val="nb-NO"/>
        </w:rPr>
      </w:pPr>
    </w:p>
    <w:sectPr w:rsidR="00356C96" w:rsidRPr="00D74DFA" w:rsidSect="000536C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23741" w14:textId="77777777" w:rsidR="00FA7697" w:rsidRDefault="00FA7697">
      <w:r>
        <w:separator/>
      </w:r>
    </w:p>
  </w:endnote>
  <w:endnote w:type="continuationSeparator" w:id="0">
    <w:p w14:paraId="26E9104B" w14:textId="77777777" w:rsidR="00FA7697" w:rsidRDefault="00FA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8595A" w14:textId="77E20461" w:rsidR="00FA48E5" w:rsidRDefault="00FA48E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0B5463">
      <w:rPr>
        <w:noProof/>
      </w:rPr>
      <w:t>3</w:t>
    </w:r>
    <w:r>
      <w:rPr>
        <w:noProof/>
      </w:rPr>
      <w:fldChar w:fldCharType="end"/>
    </w:r>
  </w:p>
  <w:p w14:paraId="63F8B533" w14:textId="77777777" w:rsidR="00FA48E5" w:rsidRDefault="00FA48E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6BD6" w14:textId="77777777" w:rsidR="00FA7697" w:rsidRDefault="00FA7697">
      <w:r>
        <w:rPr>
          <w:color w:val="000000"/>
        </w:rPr>
        <w:separator/>
      </w:r>
    </w:p>
  </w:footnote>
  <w:footnote w:type="continuationSeparator" w:id="0">
    <w:p w14:paraId="3D8A1D03" w14:textId="77777777" w:rsidR="00FA7697" w:rsidRDefault="00FA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D6AB" w14:textId="7AFD72E9" w:rsidR="00FA5277" w:rsidRDefault="00FA5277" w:rsidP="00FA5277">
    <w:pPr>
      <w:pStyle w:val="Topptekst"/>
      <w:jc w:val="right"/>
    </w:pPr>
    <w:r>
      <w:tab/>
    </w:r>
    <w:r>
      <w:rPr>
        <w:rFonts w:eastAsia="Times New Roman" w:cs="Times New Roman"/>
        <w:b/>
        <w:bCs/>
        <w:noProof/>
        <w:color w:val="000000"/>
        <w:sz w:val="32"/>
        <w:szCs w:val="32"/>
        <w:lang w:eastAsia="nb-NO"/>
      </w:rPr>
      <w:drawing>
        <wp:inline distT="0" distB="0" distL="0" distR="0" wp14:anchorId="521D27C7" wp14:editId="438BF122">
          <wp:extent cx="3742690" cy="1152525"/>
          <wp:effectExtent l="0" t="0" r="0" b="952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D46C0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7D52D46"/>
    <w:multiLevelType w:val="multilevel"/>
    <w:tmpl w:val="016ABB4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➢"/>
      <w:lvlJc w:val="left"/>
      <w:rPr>
        <w:rFonts w:ascii="StarSymbol" w:eastAsia="Times New Roman" w:hAnsi="StarSymbol"/>
      </w:rPr>
    </w:lvl>
    <w:lvl w:ilvl="2">
      <w:numFmt w:val="bullet"/>
      <w:lvlText w:val="➢"/>
      <w:lvlJc w:val="left"/>
      <w:rPr>
        <w:rFonts w:ascii="StarSymbol" w:eastAsia="Times New Roman" w:hAnsi="StarSymbol"/>
      </w:rPr>
    </w:lvl>
    <w:lvl w:ilvl="3">
      <w:numFmt w:val="bullet"/>
      <w:lvlText w:val="➢"/>
      <w:lvlJc w:val="left"/>
      <w:rPr>
        <w:rFonts w:ascii="StarSymbol" w:eastAsia="Times New Roman" w:hAnsi="StarSymbol"/>
      </w:rPr>
    </w:lvl>
    <w:lvl w:ilvl="4">
      <w:numFmt w:val="bullet"/>
      <w:lvlText w:val="➢"/>
      <w:lvlJc w:val="left"/>
      <w:rPr>
        <w:rFonts w:ascii="StarSymbol" w:eastAsia="Times New Roman" w:hAnsi="StarSymbol"/>
      </w:rPr>
    </w:lvl>
    <w:lvl w:ilvl="5">
      <w:numFmt w:val="bullet"/>
      <w:lvlText w:val="➢"/>
      <w:lvlJc w:val="left"/>
      <w:rPr>
        <w:rFonts w:ascii="StarSymbol" w:eastAsia="Times New Roman" w:hAnsi="StarSymbol"/>
      </w:rPr>
    </w:lvl>
    <w:lvl w:ilvl="6">
      <w:numFmt w:val="bullet"/>
      <w:lvlText w:val="➢"/>
      <w:lvlJc w:val="left"/>
      <w:rPr>
        <w:rFonts w:ascii="StarSymbol" w:eastAsia="Times New Roman" w:hAnsi="StarSymbol"/>
      </w:rPr>
    </w:lvl>
    <w:lvl w:ilvl="7">
      <w:numFmt w:val="bullet"/>
      <w:lvlText w:val="➢"/>
      <w:lvlJc w:val="left"/>
      <w:rPr>
        <w:rFonts w:ascii="StarSymbol" w:eastAsia="Times New Roman" w:hAnsi="StarSymbol"/>
      </w:rPr>
    </w:lvl>
    <w:lvl w:ilvl="8">
      <w:numFmt w:val="bullet"/>
      <w:lvlText w:val="➢"/>
      <w:lvlJc w:val="left"/>
      <w:rPr>
        <w:rFonts w:ascii="StarSymbol" w:eastAsia="Times New Roman" w:hAnsi="StarSymbol"/>
      </w:rPr>
    </w:lvl>
  </w:abstractNum>
  <w:abstractNum w:abstractNumId="6" w15:restartNumberingAfterBreak="0">
    <w:nsid w:val="12AA279D"/>
    <w:multiLevelType w:val="hybridMultilevel"/>
    <w:tmpl w:val="F132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060E4"/>
    <w:multiLevelType w:val="hybridMultilevel"/>
    <w:tmpl w:val="B1FCB4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03D3B"/>
    <w:multiLevelType w:val="multilevel"/>
    <w:tmpl w:val="A7BA212A"/>
    <w:styleLink w:val="WW8Num1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pStyle w:val="Overskrift3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0681910"/>
    <w:multiLevelType w:val="hybridMultilevel"/>
    <w:tmpl w:val="32CAC460"/>
    <w:lvl w:ilvl="0" w:tplc="B802B4C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10E6379"/>
    <w:multiLevelType w:val="multilevel"/>
    <w:tmpl w:val="C90208E4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➢"/>
      <w:lvlJc w:val="left"/>
      <w:rPr>
        <w:rFonts w:ascii="StarSymbol" w:eastAsia="Times New Roman" w:hAnsi="StarSymbol"/>
      </w:rPr>
    </w:lvl>
    <w:lvl w:ilvl="2">
      <w:numFmt w:val="bullet"/>
      <w:lvlText w:val="➢"/>
      <w:lvlJc w:val="left"/>
      <w:rPr>
        <w:rFonts w:ascii="StarSymbol" w:eastAsia="Times New Roman" w:hAnsi="StarSymbol"/>
      </w:rPr>
    </w:lvl>
    <w:lvl w:ilvl="3">
      <w:numFmt w:val="bullet"/>
      <w:lvlText w:val="➢"/>
      <w:lvlJc w:val="left"/>
      <w:rPr>
        <w:rFonts w:ascii="StarSymbol" w:eastAsia="Times New Roman" w:hAnsi="StarSymbol"/>
      </w:rPr>
    </w:lvl>
    <w:lvl w:ilvl="4">
      <w:numFmt w:val="bullet"/>
      <w:lvlText w:val="➢"/>
      <w:lvlJc w:val="left"/>
      <w:rPr>
        <w:rFonts w:ascii="StarSymbol" w:eastAsia="Times New Roman" w:hAnsi="StarSymbol"/>
      </w:rPr>
    </w:lvl>
    <w:lvl w:ilvl="5">
      <w:numFmt w:val="bullet"/>
      <w:lvlText w:val="➢"/>
      <w:lvlJc w:val="left"/>
      <w:rPr>
        <w:rFonts w:ascii="StarSymbol" w:eastAsia="Times New Roman" w:hAnsi="StarSymbol"/>
      </w:rPr>
    </w:lvl>
    <w:lvl w:ilvl="6">
      <w:numFmt w:val="bullet"/>
      <w:lvlText w:val="➢"/>
      <w:lvlJc w:val="left"/>
      <w:rPr>
        <w:rFonts w:ascii="StarSymbol" w:eastAsia="Times New Roman" w:hAnsi="StarSymbol"/>
      </w:rPr>
    </w:lvl>
    <w:lvl w:ilvl="7">
      <w:numFmt w:val="bullet"/>
      <w:lvlText w:val="➢"/>
      <w:lvlJc w:val="left"/>
      <w:rPr>
        <w:rFonts w:ascii="StarSymbol" w:eastAsia="Times New Roman" w:hAnsi="StarSymbol"/>
      </w:rPr>
    </w:lvl>
    <w:lvl w:ilvl="8">
      <w:numFmt w:val="bullet"/>
      <w:lvlText w:val="➢"/>
      <w:lvlJc w:val="left"/>
      <w:rPr>
        <w:rFonts w:ascii="StarSymbol" w:eastAsia="Times New Roman" w:hAnsi="StarSymbol"/>
      </w:rPr>
    </w:lvl>
  </w:abstractNum>
  <w:abstractNum w:abstractNumId="11" w15:restartNumberingAfterBreak="0">
    <w:nsid w:val="75EB0D80"/>
    <w:multiLevelType w:val="hybridMultilevel"/>
    <w:tmpl w:val="25906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6CD5"/>
    <w:multiLevelType w:val="hybridMultilevel"/>
    <w:tmpl w:val="C27CB0A2"/>
    <w:lvl w:ilvl="0" w:tplc="8A6E3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10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469"/>
    <w:rsid w:val="000048F2"/>
    <w:rsid w:val="00012CD7"/>
    <w:rsid w:val="00017607"/>
    <w:rsid w:val="00041D44"/>
    <w:rsid w:val="000536CB"/>
    <w:rsid w:val="00065EAF"/>
    <w:rsid w:val="00066C65"/>
    <w:rsid w:val="000A55DE"/>
    <w:rsid w:val="000B5463"/>
    <w:rsid w:val="000C0AEB"/>
    <w:rsid w:val="000C1DB3"/>
    <w:rsid w:val="000D2869"/>
    <w:rsid w:val="000F7FD9"/>
    <w:rsid w:val="00115C58"/>
    <w:rsid w:val="0015570A"/>
    <w:rsid w:val="001562C6"/>
    <w:rsid w:val="00173261"/>
    <w:rsid w:val="00183641"/>
    <w:rsid w:val="001903BF"/>
    <w:rsid w:val="001904E7"/>
    <w:rsid w:val="001C2685"/>
    <w:rsid w:val="001E7EA5"/>
    <w:rsid w:val="001F5A96"/>
    <w:rsid w:val="0023765F"/>
    <w:rsid w:val="00244FCD"/>
    <w:rsid w:val="00246C0C"/>
    <w:rsid w:val="00255E28"/>
    <w:rsid w:val="0029161C"/>
    <w:rsid w:val="002A4BC9"/>
    <w:rsid w:val="002B616E"/>
    <w:rsid w:val="002C774E"/>
    <w:rsid w:val="002E634C"/>
    <w:rsid w:val="002F4623"/>
    <w:rsid w:val="003155B4"/>
    <w:rsid w:val="00350F51"/>
    <w:rsid w:val="00356C96"/>
    <w:rsid w:val="0036359A"/>
    <w:rsid w:val="003871EB"/>
    <w:rsid w:val="003E0C3B"/>
    <w:rsid w:val="004358A7"/>
    <w:rsid w:val="00441A1D"/>
    <w:rsid w:val="004A53C4"/>
    <w:rsid w:val="004F2666"/>
    <w:rsid w:val="00524A6C"/>
    <w:rsid w:val="005303D8"/>
    <w:rsid w:val="00553E0F"/>
    <w:rsid w:val="0055500F"/>
    <w:rsid w:val="005809E9"/>
    <w:rsid w:val="0058193D"/>
    <w:rsid w:val="00584F22"/>
    <w:rsid w:val="005A3791"/>
    <w:rsid w:val="005B49F6"/>
    <w:rsid w:val="005D121E"/>
    <w:rsid w:val="006172BB"/>
    <w:rsid w:val="00634E8E"/>
    <w:rsid w:val="00635F0D"/>
    <w:rsid w:val="006610EA"/>
    <w:rsid w:val="00683125"/>
    <w:rsid w:val="0068793E"/>
    <w:rsid w:val="006B58F1"/>
    <w:rsid w:val="006F0504"/>
    <w:rsid w:val="00703DD0"/>
    <w:rsid w:val="00707111"/>
    <w:rsid w:val="0073356C"/>
    <w:rsid w:val="007A2034"/>
    <w:rsid w:val="007A233A"/>
    <w:rsid w:val="007B6AEF"/>
    <w:rsid w:val="007B7D1B"/>
    <w:rsid w:val="007C74FB"/>
    <w:rsid w:val="007F401C"/>
    <w:rsid w:val="00816B3D"/>
    <w:rsid w:val="00822B5A"/>
    <w:rsid w:val="00841E4F"/>
    <w:rsid w:val="00846769"/>
    <w:rsid w:val="0088012F"/>
    <w:rsid w:val="00881AA0"/>
    <w:rsid w:val="00891360"/>
    <w:rsid w:val="008B322C"/>
    <w:rsid w:val="008B57A6"/>
    <w:rsid w:val="008E347E"/>
    <w:rsid w:val="008E65B3"/>
    <w:rsid w:val="008F2138"/>
    <w:rsid w:val="008F70FB"/>
    <w:rsid w:val="009404F7"/>
    <w:rsid w:val="00946063"/>
    <w:rsid w:val="009856D9"/>
    <w:rsid w:val="00A11BCA"/>
    <w:rsid w:val="00A139A6"/>
    <w:rsid w:val="00A21A8E"/>
    <w:rsid w:val="00A25B9D"/>
    <w:rsid w:val="00A47A13"/>
    <w:rsid w:val="00A526B7"/>
    <w:rsid w:val="00A771FD"/>
    <w:rsid w:val="00A86CC2"/>
    <w:rsid w:val="00A92890"/>
    <w:rsid w:val="00AA1CB8"/>
    <w:rsid w:val="00AA7D58"/>
    <w:rsid w:val="00AB1E9A"/>
    <w:rsid w:val="00AF6CA2"/>
    <w:rsid w:val="00B11C1B"/>
    <w:rsid w:val="00B165C3"/>
    <w:rsid w:val="00B25344"/>
    <w:rsid w:val="00B30469"/>
    <w:rsid w:val="00B64117"/>
    <w:rsid w:val="00B85C1E"/>
    <w:rsid w:val="00BF4C7F"/>
    <w:rsid w:val="00C122D3"/>
    <w:rsid w:val="00C13209"/>
    <w:rsid w:val="00C142E1"/>
    <w:rsid w:val="00C33AC7"/>
    <w:rsid w:val="00C40418"/>
    <w:rsid w:val="00C62DEF"/>
    <w:rsid w:val="00C81DD8"/>
    <w:rsid w:val="00C96AB3"/>
    <w:rsid w:val="00CC0883"/>
    <w:rsid w:val="00CC3257"/>
    <w:rsid w:val="00CC3CFB"/>
    <w:rsid w:val="00CC65AF"/>
    <w:rsid w:val="00CF5CBF"/>
    <w:rsid w:val="00D01569"/>
    <w:rsid w:val="00D05940"/>
    <w:rsid w:val="00D318DE"/>
    <w:rsid w:val="00D44438"/>
    <w:rsid w:val="00D6265B"/>
    <w:rsid w:val="00D74DFA"/>
    <w:rsid w:val="00D864EA"/>
    <w:rsid w:val="00D97950"/>
    <w:rsid w:val="00DE5063"/>
    <w:rsid w:val="00DE7EDB"/>
    <w:rsid w:val="00DF248A"/>
    <w:rsid w:val="00DF28B9"/>
    <w:rsid w:val="00E151B1"/>
    <w:rsid w:val="00E21E69"/>
    <w:rsid w:val="00E37E65"/>
    <w:rsid w:val="00E406FB"/>
    <w:rsid w:val="00E76674"/>
    <w:rsid w:val="00E8268B"/>
    <w:rsid w:val="00E83DB2"/>
    <w:rsid w:val="00E94984"/>
    <w:rsid w:val="00EB473C"/>
    <w:rsid w:val="00EB4F43"/>
    <w:rsid w:val="00F016E6"/>
    <w:rsid w:val="00F02F6F"/>
    <w:rsid w:val="00F0724C"/>
    <w:rsid w:val="00F26886"/>
    <w:rsid w:val="00F80F70"/>
    <w:rsid w:val="00F839B7"/>
    <w:rsid w:val="00F9431A"/>
    <w:rsid w:val="00FA48E5"/>
    <w:rsid w:val="00FA5277"/>
    <w:rsid w:val="00FA7697"/>
    <w:rsid w:val="00FB05C9"/>
    <w:rsid w:val="00FE466A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08FF26"/>
  <w15:docId w15:val="{2519BB0E-BE33-4AC7-B730-C4BF71D2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6C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nb-NO" w:eastAsia="zh-CN" w:bidi="hi-IN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155B4"/>
    <w:pPr>
      <w:keepNext/>
      <w:widowControl/>
      <w:numPr>
        <w:ilvl w:val="2"/>
        <w:numId w:val="1"/>
      </w:numPr>
      <w:autoSpaceDN/>
      <w:spacing w:before="240" w:after="60"/>
      <w:textAlignment w:val="auto"/>
      <w:outlineLvl w:val="2"/>
    </w:pPr>
    <w:rPr>
      <w:rFonts w:ascii="Arial" w:hAnsi="Arial" w:cs="Arial"/>
      <w:b/>
      <w:bCs/>
      <w:kern w:val="0"/>
      <w:sz w:val="26"/>
      <w:szCs w:val="26"/>
      <w:lang w:eastAsia="ar-SA"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3155B4"/>
    <w:rPr>
      <w:rFonts w:ascii="Arial" w:hAnsi="Arial" w:cs="Arial"/>
      <w:b/>
      <w:bCs/>
      <w:kern w:val="0"/>
      <w:sz w:val="26"/>
      <w:szCs w:val="26"/>
      <w:lang w:eastAsia="ar-SA" w:bidi="ar-SA"/>
    </w:rPr>
  </w:style>
  <w:style w:type="paragraph" w:customStyle="1" w:styleId="Standard">
    <w:name w:val="Standard"/>
    <w:uiPriority w:val="99"/>
    <w:rsid w:val="000536CB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val="nn-NO" w:eastAsia="zh-CN"/>
    </w:rPr>
  </w:style>
  <w:style w:type="paragraph" w:styleId="Tittel">
    <w:name w:val="Title"/>
    <w:basedOn w:val="Standard"/>
    <w:next w:val="Textbody"/>
    <w:link w:val="TittelTegn"/>
    <w:uiPriority w:val="99"/>
    <w:qFormat/>
    <w:rsid w:val="000536CB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telTegn">
    <w:name w:val="Tittel Tegn"/>
    <w:basedOn w:val="Standardskriftforavsnitt"/>
    <w:link w:val="Tittel"/>
    <w:uiPriority w:val="99"/>
    <w:locked/>
    <w:rPr>
      <w:rFonts w:ascii="Cambria" w:hAnsi="Cambria" w:cs="Mangal"/>
      <w:b/>
      <w:bCs/>
      <w:kern w:val="28"/>
      <w:sz w:val="29"/>
      <w:szCs w:val="29"/>
      <w:lang w:val="nb-NO" w:eastAsia="zh-CN" w:bidi="hi-IN"/>
    </w:rPr>
  </w:style>
  <w:style w:type="paragraph" w:customStyle="1" w:styleId="Textbody">
    <w:name w:val="Text body"/>
    <w:basedOn w:val="Standard"/>
    <w:uiPriority w:val="99"/>
    <w:rsid w:val="000536CB"/>
    <w:pPr>
      <w:spacing w:after="120"/>
    </w:pPr>
  </w:style>
  <w:style w:type="paragraph" w:styleId="Undertittel">
    <w:name w:val="Subtitle"/>
    <w:basedOn w:val="Tittel"/>
    <w:next w:val="Textbody"/>
    <w:link w:val="UndertittelTegn"/>
    <w:uiPriority w:val="99"/>
    <w:qFormat/>
    <w:rsid w:val="000536CB"/>
    <w:pPr>
      <w:jc w:val="center"/>
    </w:pPr>
    <w:rPr>
      <w:i/>
      <w:iCs/>
    </w:rPr>
  </w:style>
  <w:style w:type="character" w:customStyle="1" w:styleId="UndertittelTegn">
    <w:name w:val="Undertittel Tegn"/>
    <w:basedOn w:val="Standardskriftforavsnitt"/>
    <w:link w:val="Undertittel"/>
    <w:uiPriority w:val="99"/>
    <w:locked/>
    <w:rPr>
      <w:rFonts w:ascii="Cambria" w:hAnsi="Cambria" w:cs="Mangal"/>
      <w:kern w:val="3"/>
      <w:sz w:val="21"/>
      <w:szCs w:val="21"/>
      <w:lang w:val="nb-NO" w:eastAsia="zh-CN" w:bidi="hi-IN"/>
    </w:rPr>
  </w:style>
  <w:style w:type="paragraph" w:styleId="Liste">
    <w:name w:val="List"/>
    <w:basedOn w:val="Textbody"/>
    <w:uiPriority w:val="99"/>
    <w:rsid w:val="000536CB"/>
    <w:rPr>
      <w:rFonts w:cs="Tahoma"/>
    </w:rPr>
  </w:style>
  <w:style w:type="paragraph" w:styleId="Bildetekst">
    <w:name w:val="caption"/>
    <w:basedOn w:val="Standard"/>
    <w:uiPriority w:val="99"/>
    <w:qFormat/>
    <w:rsid w:val="000536C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0536CB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uiPriority w:val="99"/>
    <w:rsid w:val="000536CB"/>
    <w:pPr>
      <w:suppressLineNumbers/>
    </w:pPr>
  </w:style>
  <w:style w:type="paragraph" w:customStyle="1" w:styleId="TableHeading">
    <w:name w:val="Table Heading"/>
    <w:basedOn w:val="TableContents"/>
    <w:uiPriority w:val="99"/>
    <w:rsid w:val="000536CB"/>
    <w:pPr>
      <w:jc w:val="center"/>
    </w:pPr>
    <w:rPr>
      <w:b/>
      <w:bCs/>
    </w:rPr>
  </w:style>
  <w:style w:type="character" w:customStyle="1" w:styleId="WW8Num1z0">
    <w:name w:val="WW8Num1z0"/>
    <w:uiPriority w:val="99"/>
    <w:rsid w:val="000536CB"/>
    <w:rPr>
      <w:rFonts w:ascii="Times New Roman" w:hAnsi="Times New Roman"/>
    </w:rPr>
  </w:style>
  <w:style w:type="character" w:customStyle="1" w:styleId="WW8Num1z1">
    <w:name w:val="WW8Num1z1"/>
    <w:uiPriority w:val="99"/>
    <w:rsid w:val="000536CB"/>
    <w:rPr>
      <w:rFonts w:ascii="Courier New" w:hAnsi="Courier New"/>
    </w:rPr>
  </w:style>
  <w:style w:type="character" w:customStyle="1" w:styleId="WW8Num1z2">
    <w:name w:val="WW8Num1z2"/>
    <w:uiPriority w:val="99"/>
    <w:rsid w:val="000536CB"/>
    <w:rPr>
      <w:rFonts w:ascii="Wingdings" w:hAnsi="Wingdings"/>
    </w:rPr>
  </w:style>
  <w:style w:type="character" w:customStyle="1" w:styleId="WW8Num1z3">
    <w:name w:val="WW8Num1z3"/>
    <w:uiPriority w:val="99"/>
    <w:rsid w:val="000536CB"/>
    <w:rPr>
      <w:rFonts w:ascii="Symbol" w:hAnsi="Symbol"/>
    </w:rPr>
  </w:style>
  <w:style w:type="character" w:customStyle="1" w:styleId="BulletSymbols">
    <w:name w:val="Bullet Symbols"/>
    <w:uiPriority w:val="99"/>
    <w:rsid w:val="000536CB"/>
    <w:rPr>
      <w:rFonts w:ascii="OpenSymbol" w:hAnsi="OpenSymbol"/>
    </w:rPr>
  </w:style>
  <w:style w:type="paragraph" w:styleId="Topptekst">
    <w:name w:val="header"/>
    <w:basedOn w:val="Normal"/>
    <w:link w:val="TopptekstTegn"/>
    <w:uiPriority w:val="99"/>
    <w:rsid w:val="001836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183641"/>
    <w:rPr>
      <w:rFonts w:cs="Mangal"/>
      <w:sz w:val="21"/>
      <w:szCs w:val="21"/>
    </w:rPr>
  </w:style>
  <w:style w:type="paragraph" w:styleId="Bunntekst">
    <w:name w:val="footer"/>
    <w:basedOn w:val="Normal"/>
    <w:link w:val="BunntekstTegn"/>
    <w:uiPriority w:val="99"/>
    <w:rsid w:val="001836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183641"/>
    <w:rPr>
      <w:rFonts w:cs="Mangal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rsid w:val="00A86CC2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A86CC2"/>
    <w:rPr>
      <w:rFonts w:ascii="Tahoma" w:hAnsi="Tahoma" w:cs="Mangal"/>
      <w:sz w:val="14"/>
      <w:szCs w:val="14"/>
    </w:rPr>
  </w:style>
  <w:style w:type="numbering" w:customStyle="1" w:styleId="WW8Num1">
    <w:name w:val="WW8Num1"/>
    <w:rsid w:val="00F27DE8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A92890"/>
    <w:pPr>
      <w:ind w:left="720"/>
      <w:contextualSpacing/>
    </w:pPr>
    <w:rPr>
      <w:rFonts w:cs="Mangal"/>
      <w:szCs w:val="21"/>
    </w:rPr>
  </w:style>
  <w:style w:type="character" w:styleId="Hyperkobling">
    <w:name w:val="Hyperlink"/>
    <w:basedOn w:val="Standardskriftforavsnitt"/>
    <w:uiPriority w:val="99"/>
    <w:unhideWhenUsed/>
    <w:rsid w:val="00DF24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5E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hAnsi="Times" w:cs="Times New Roman"/>
      <w:kern w:val="0"/>
      <w:sz w:val="20"/>
      <w:szCs w:val="20"/>
      <w:lang w:eastAsia="nb-NO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8F7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mfunnsviterne.horda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funnsviter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8A09-D1EF-47D8-B645-D2B7C970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732</Words>
  <Characters>4506</Characters>
  <Application>Microsoft Office Word</Application>
  <DocSecurity>4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SAMFUNNSVITERNE 3</vt:lpstr>
      <vt:lpstr>DOKUMENT SAMFUNNSVITERNE 3</vt:lpstr>
    </vt:vector>
  </TitlesOfParts>
  <Company>Bergen kommune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SAMFUNNSVITERNE 3</dc:title>
  <dc:creator>Raknem, Aud</dc:creator>
  <cp:lastModifiedBy>Mandana Zeinali Maragheh</cp:lastModifiedBy>
  <cp:revision>2</cp:revision>
  <cp:lastPrinted>2015-03-22T21:06:00Z</cp:lastPrinted>
  <dcterms:created xsi:type="dcterms:W3CDTF">2020-05-29T06:55:00Z</dcterms:created>
  <dcterms:modified xsi:type="dcterms:W3CDTF">2020-05-29T06:55:00Z</dcterms:modified>
</cp:coreProperties>
</file>