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435B" w14:textId="13AED2E2" w:rsidR="00CD6C5F" w:rsidRPr="00184FDC" w:rsidRDefault="001D6BE1" w:rsidP="003A5E1D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 w:rsidRPr="00184FDC">
        <w:rPr>
          <w:rFonts w:ascii="Arial" w:hAnsi="Arial" w:cs="Arial"/>
          <w:b/>
          <w:sz w:val="28"/>
          <w:szCs w:val="28"/>
        </w:rPr>
        <w:t xml:space="preserve">REFERAT FRA </w:t>
      </w:r>
      <w:r w:rsidR="00CD6C5F" w:rsidRPr="00184FDC">
        <w:rPr>
          <w:rFonts w:ascii="Arial" w:hAnsi="Arial" w:cs="Arial"/>
          <w:b/>
          <w:sz w:val="28"/>
          <w:szCs w:val="28"/>
        </w:rPr>
        <w:t>FYLKESLEDERMØTE</w:t>
      </w:r>
      <w:r w:rsidR="0002505F">
        <w:rPr>
          <w:rFonts w:ascii="Arial" w:hAnsi="Arial" w:cs="Arial"/>
          <w:b/>
          <w:sz w:val="28"/>
          <w:szCs w:val="28"/>
        </w:rPr>
        <w:t xml:space="preserve"> </w:t>
      </w:r>
      <w:r w:rsidR="0002505F">
        <w:rPr>
          <w:rFonts w:ascii="Arial" w:hAnsi="Arial" w:cs="Arial"/>
          <w:b/>
          <w:sz w:val="28"/>
          <w:szCs w:val="28"/>
        </w:rPr>
        <w:tab/>
        <w:t>I SAMFUNNSVITERNE</w:t>
      </w:r>
    </w:p>
    <w:p w14:paraId="7CBB71A9" w14:textId="77777777" w:rsidR="00A16865" w:rsidRPr="00184FDC" w:rsidRDefault="00A16865" w:rsidP="00044A8D">
      <w:pPr>
        <w:pStyle w:val="Body1"/>
        <w:rPr>
          <w:rFonts w:ascii="Arial" w:hAnsi="Arial" w:cs="Arial"/>
          <w:b/>
          <w:sz w:val="22"/>
          <w:szCs w:val="22"/>
        </w:rPr>
      </w:pPr>
    </w:p>
    <w:p w14:paraId="5F559A10" w14:textId="3347AE06" w:rsidR="007024FB" w:rsidRDefault="00CD6C5F" w:rsidP="00E57F16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b/>
          <w:sz w:val="22"/>
          <w:szCs w:val="22"/>
        </w:rPr>
        <w:t>Tid:</w:t>
      </w:r>
      <w:r w:rsidR="00E57F16">
        <w:rPr>
          <w:rFonts w:ascii="Arial" w:hAnsi="Arial" w:cs="Arial"/>
          <w:b/>
          <w:sz w:val="22"/>
          <w:szCs w:val="22"/>
        </w:rPr>
        <w:tab/>
      </w:r>
      <w:r w:rsidR="00AD238A">
        <w:rPr>
          <w:rFonts w:ascii="Arial" w:hAnsi="Arial" w:cs="Arial"/>
          <w:b/>
          <w:sz w:val="22"/>
          <w:szCs w:val="22"/>
        </w:rPr>
        <w:tab/>
      </w:r>
      <w:r w:rsidR="00AD238A">
        <w:rPr>
          <w:rFonts w:ascii="Arial" w:hAnsi="Arial" w:cs="Arial"/>
          <w:b/>
          <w:sz w:val="22"/>
          <w:szCs w:val="22"/>
        </w:rPr>
        <w:tab/>
      </w:r>
      <w:r w:rsidR="00AD238A">
        <w:rPr>
          <w:rFonts w:ascii="Arial" w:hAnsi="Arial" w:cs="Arial"/>
          <w:b/>
          <w:sz w:val="22"/>
          <w:szCs w:val="22"/>
        </w:rPr>
        <w:tab/>
      </w:r>
      <w:r w:rsidR="00AD238A">
        <w:rPr>
          <w:rFonts w:ascii="Arial" w:hAnsi="Arial" w:cs="Arial"/>
          <w:b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3. sept. kl. 11.00</w:t>
      </w:r>
      <w:r w:rsidRPr="00184FDC">
        <w:rPr>
          <w:rFonts w:ascii="Arial" w:hAnsi="Arial" w:cs="Arial"/>
          <w:sz w:val="22"/>
          <w:szCs w:val="22"/>
        </w:rPr>
        <w:t xml:space="preserve"> - 4. sept. kl. </w:t>
      </w:r>
      <w:r w:rsidRPr="00184FDC">
        <w:rPr>
          <w:rFonts w:ascii="Arial" w:hAnsi="Arial" w:cs="Arial"/>
          <w:bCs/>
          <w:sz w:val="22"/>
          <w:szCs w:val="22"/>
        </w:rPr>
        <w:t>14.00</w:t>
      </w:r>
      <w:r w:rsidR="00E57F16">
        <w:rPr>
          <w:rFonts w:ascii="Arial" w:hAnsi="Arial" w:cs="Arial"/>
          <w:sz w:val="22"/>
          <w:szCs w:val="22"/>
        </w:rPr>
        <w:t xml:space="preserve"> </w:t>
      </w:r>
    </w:p>
    <w:p w14:paraId="4AF48891" w14:textId="6F20CFBE" w:rsidR="00CD6C5F" w:rsidRPr="007024FB" w:rsidRDefault="00CD6C5F" w:rsidP="00E57F16">
      <w:pPr>
        <w:rPr>
          <w:rFonts w:ascii="Arial" w:hAnsi="Arial" w:cs="Arial"/>
          <w:sz w:val="22"/>
          <w:szCs w:val="22"/>
          <w:lang w:val="en-GB"/>
        </w:rPr>
      </w:pPr>
      <w:r w:rsidRPr="00E57F16">
        <w:rPr>
          <w:rFonts w:ascii="Arial" w:hAnsi="Arial" w:cs="Arial"/>
          <w:b/>
          <w:sz w:val="22"/>
          <w:szCs w:val="22"/>
          <w:lang w:val="en-GB"/>
        </w:rPr>
        <w:t>Sted:</w:t>
      </w:r>
      <w:r w:rsidR="007024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024FB">
        <w:rPr>
          <w:rFonts w:ascii="Arial" w:hAnsi="Arial" w:cs="Arial"/>
          <w:b/>
          <w:sz w:val="22"/>
          <w:szCs w:val="22"/>
          <w:lang w:val="en-GB"/>
        </w:rPr>
        <w:tab/>
      </w:r>
      <w:r w:rsidR="00AD238A">
        <w:rPr>
          <w:rFonts w:ascii="Arial" w:hAnsi="Arial" w:cs="Arial"/>
          <w:b/>
          <w:sz w:val="22"/>
          <w:szCs w:val="22"/>
          <w:lang w:val="en-GB"/>
        </w:rPr>
        <w:tab/>
      </w:r>
      <w:r w:rsidR="00AD238A">
        <w:rPr>
          <w:rFonts w:ascii="Arial" w:hAnsi="Arial" w:cs="Arial"/>
          <w:b/>
          <w:sz w:val="22"/>
          <w:szCs w:val="22"/>
          <w:lang w:val="en-GB"/>
        </w:rPr>
        <w:tab/>
      </w:r>
      <w:r w:rsidR="00AD238A">
        <w:rPr>
          <w:rFonts w:ascii="Arial" w:hAnsi="Arial" w:cs="Arial"/>
          <w:b/>
          <w:sz w:val="22"/>
          <w:szCs w:val="22"/>
          <w:lang w:val="en-GB"/>
        </w:rPr>
        <w:tab/>
      </w:r>
      <w:r w:rsidR="00AD238A">
        <w:rPr>
          <w:rFonts w:ascii="Arial" w:hAnsi="Arial" w:cs="Arial"/>
          <w:b/>
          <w:sz w:val="22"/>
          <w:szCs w:val="22"/>
          <w:lang w:val="en-GB"/>
        </w:rPr>
        <w:tab/>
      </w:r>
      <w:r w:rsidRPr="00E57F16">
        <w:rPr>
          <w:rFonts w:ascii="Arial" w:hAnsi="Arial" w:cs="Arial"/>
          <w:sz w:val="22"/>
          <w:szCs w:val="22"/>
          <w:lang w:val="en-GB"/>
        </w:rPr>
        <w:t>Radisson Blu</w:t>
      </w:r>
      <w:r w:rsidR="003F0285" w:rsidRPr="00E57F16">
        <w:rPr>
          <w:rFonts w:ascii="Arial" w:hAnsi="Arial" w:cs="Arial"/>
          <w:sz w:val="22"/>
          <w:szCs w:val="22"/>
          <w:lang w:val="en-GB"/>
        </w:rPr>
        <w:t>e</w:t>
      </w:r>
      <w:r w:rsidRPr="00E57F16">
        <w:rPr>
          <w:rFonts w:ascii="Arial" w:hAnsi="Arial" w:cs="Arial"/>
          <w:sz w:val="22"/>
          <w:szCs w:val="22"/>
          <w:lang w:val="en-GB"/>
        </w:rPr>
        <w:t xml:space="preserve"> Airport Hotel Oslo Gardermoen </w:t>
      </w:r>
    </w:p>
    <w:p w14:paraId="0F2A645C" w14:textId="67057970" w:rsidR="00F45C64" w:rsidRDefault="00F45C64" w:rsidP="00CD6C5F">
      <w:pPr>
        <w:spacing w:line="252" w:lineRule="auto"/>
        <w:ind w:left="3540" w:hanging="3540"/>
        <w:rPr>
          <w:rFonts w:ascii="Arial" w:hAnsi="Arial" w:cs="Arial"/>
          <w:b/>
          <w:sz w:val="22"/>
          <w:szCs w:val="22"/>
          <w:lang w:val="en-GB"/>
        </w:rPr>
      </w:pPr>
    </w:p>
    <w:p w14:paraId="13325DF2" w14:textId="7777777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/>
          <w:sz w:val="22"/>
          <w:szCs w:val="22"/>
        </w:rPr>
      </w:pPr>
      <w:r w:rsidRPr="00184FDC">
        <w:rPr>
          <w:rFonts w:ascii="Arial" w:hAnsi="Arial" w:cs="Arial"/>
          <w:b/>
          <w:sz w:val="22"/>
          <w:szCs w:val="22"/>
        </w:rPr>
        <w:t>Til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4FDC">
        <w:rPr>
          <w:rFonts w:ascii="Arial" w:hAnsi="Arial" w:cs="Arial"/>
          <w:b/>
          <w:sz w:val="22"/>
          <w:szCs w:val="22"/>
        </w:rPr>
        <w:t>stede:</w:t>
      </w:r>
    </w:p>
    <w:p w14:paraId="0E4ACB8F" w14:textId="58CEA1F6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Jo Vegard Aardal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Agder</w:t>
      </w:r>
    </w:p>
    <w:p w14:paraId="666FDABA" w14:textId="0A28309D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Jens Martin Vesterås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Innlandet</w:t>
      </w:r>
    </w:p>
    <w:p w14:paraId="6C271119" w14:textId="42DDAD22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Anna Jensberg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Nordland</w:t>
      </w:r>
    </w:p>
    <w:p w14:paraId="31C7CBC4" w14:textId="4D47D0BC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Line Tidemann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Oslo</w:t>
      </w:r>
    </w:p>
    <w:p w14:paraId="58E0F664" w14:textId="571F9EE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Elin Svensen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Rogaland</w:t>
      </w:r>
    </w:p>
    <w:p w14:paraId="49595283" w14:textId="731FDF41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Andreas Holm Bakke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Troms og Finnmark</w:t>
      </w:r>
    </w:p>
    <w:p w14:paraId="02BF52EC" w14:textId="28C4AA90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Christen Torvik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Trøndelag</w:t>
      </w:r>
    </w:p>
    <w:p w14:paraId="00DCC75C" w14:textId="38F5FBCB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Espen Meyer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Vestfold og Telemark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3. sept.)</w:t>
      </w:r>
    </w:p>
    <w:p w14:paraId="30D8BA90" w14:textId="1BEE2430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Kristian Vangen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Vestland</w:t>
      </w:r>
    </w:p>
    <w:p w14:paraId="057A023F" w14:textId="19EF0F3F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Torunn Eskedal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Viken</w:t>
      </w:r>
    </w:p>
    <w:p w14:paraId="34B4ECB6" w14:textId="7777777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</w:p>
    <w:p w14:paraId="1BE9DEB2" w14:textId="298AB6A6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Merete Nilsson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A3C28">
        <w:rPr>
          <w:rFonts w:ascii="Arial" w:hAnsi="Arial" w:cs="Arial"/>
          <w:bCs/>
          <w:sz w:val="22"/>
          <w:szCs w:val="22"/>
        </w:rPr>
        <w:t>Foreningens leder</w:t>
      </w:r>
    </w:p>
    <w:p w14:paraId="761102F4" w14:textId="249DA41D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Erik F</w:t>
      </w:r>
      <w:r w:rsidR="002A3C28">
        <w:rPr>
          <w:rFonts w:ascii="Arial" w:hAnsi="Arial" w:cs="Arial"/>
          <w:bCs/>
          <w:sz w:val="22"/>
          <w:szCs w:val="22"/>
        </w:rPr>
        <w:t>.</w:t>
      </w:r>
      <w:r w:rsidRPr="00184FDC">
        <w:rPr>
          <w:rFonts w:ascii="Arial" w:hAnsi="Arial" w:cs="Arial"/>
          <w:bCs/>
          <w:sz w:val="22"/>
          <w:szCs w:val="22"/>
        </w:rPr>
        <w:t xml:space="preserve"> Øverland</w:t>
      </w:r>
      <w:r w:rsidRPr="00184FDC">
        <w:rPr>
          <w:rFonts w:ascii="Arial" w:hAnsi="Arial" w:cs="Arial"/>
          <w:bCs/>
          <w:sz w:val="22"/>
          <w:szCs w:val="22"/>
        </w:rPr>
        <w:tab/>
      </w:r>
      <w:r w:rsidR="002A3C28">
        <w:rPr>
          <w:rFonts w:ascii="Arial" w:hAnsi="Arial" w:cs="Arial"/>
          <w:bCs/>
          <w:sz w:val="22"/>
          <w:szCs w:val="22"/>
        </w:rPr>
        <w:tab/>
        <w:t>Foreningens</w:t>
      </w:r>
      <w:r w:rsidR="000D067D">
        <w:rPr>
          <w:rFonts w:ascii="Arial" w:hAnsi="Arial" w:cs="Arial"/>
          <w:bCs/>
          <w:sz w:val="22"/>
          <w:szCs w:val="22"/>
        </w:rPr>
        <w:t xml:space="preserve"> </w:t>
      </w:r>
      <w:r w:rsidR="002A3C28">
        <w:rPr>
          <w:rFonts w:ascii="Arial" w:hAnsi="Arial" w:cs="Arial"/>
          <w:bCs/>
          <w:sz w:val="22"/>
          <w:szCs w:val="22"/>
        </w:rPr>
        <w:t>n</w:t>
      </w:r>
      <w:r w:rsidRPr="00184FDC">
        <w:rPr>
          <w:rFonts w:ascii="Arial" w:hAnsi="Arial" w:cs="Arial"/>
          <w:bCs/>
          <w:sz w:val="22"/>
          <w:szCs w:val="22"/>
        </w:rPr>
        <w:t>estleder</w:t>
      </w:r>
    </w:p>
    <w:p w14:paraId="05AB3A40" w14:textId="7777777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</w:p>
    <w:p w14:paraId="14E65ED4" w14:textId="7DB1A146" w:rsidR="00AD238A" w:rsidRPr="00184FDC" w:rsidRDefault="00AD238A" w:rsidP="00AD238A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Gunn Elisabeth Myhren</w:t>
      </w:r>
      <w:r w:rsidRPr="00184F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>sekretariatet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4. sept.)</w:t>
      </w:r>
    </w:p>
    <w:p w14:paraId="64D0999E" w14:textId="568A59B8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Olav Hallset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sekretariatet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3. sept.)</w:t>
      </w:r>
    </w:p>
    <w:p w14:paraId="31A241DA" w14:textId="24EFAA5D" w:rsidR="00AD238A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184FDC">
        <w:rPr>
          <w:rFonts w:ascii="Arial" w:hAnsi="Arial" w:cs="Arial"/>
          <w:bCs/>
          <w:sz w:val="22"/>
          <w:szCs w:val="22"/>
        </w:rPr>
        <w:t>Synnøve K</w:t>
      </w:r>
      <w:r>
        <w:rPr>
          <w:rFonts w:ascii="Arial" w:hAnsi="Arial" w:cs="Arial"/>
          <w:bCs/>
          <w:sz w:val="22"/>
          <w:szCs w:val="22"/>
        </w:rPr>
        <w:t>.</w:t>
      </w:r>
      <w:r w:rsidRPr="00184FDC">
        <w:rPr>
          <w:rFonts w:ascii="Arial" w:hAnsi="Arial" w:cs="Arial"/>
          <w:bCs/>
          <w:sz w:val="22"/>
          <w:szCs w:val="22"/>
        </w:rPr>
        <w:t xml:space="preserve"> Bøen</w:t>
      </w:r>
      <w:r w:rsidRPr="00184F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84FDC">
        <w:rPr>
          <w:rFonts w:ascii="Arial" w:hAnsi="Arial" w:cs="Arial"/>
          <w:bCs/>
          <w:sz w:val="22"/>
          <w:szCs w:val="22"/>
        </w:rPr>
        <w:t>sekretariatet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3. sept.)</w:t>
      </w:r>
    </w:p>
    <w:p w14:paraId="38C520E9" w14:textId="39A8A573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Henrik Greve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sekretariatet 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3. sept.)</w:t>
      </w:r>
    </w:p>
    <w:p w14:paraId="7D8C66E1" w14:textId="6468311C" w:rsidR="00AD238A" w:rsidRPr="00184FDC" w:rsidRDefault="00AD238A" w:rsidP="00AD238A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Torun Høgvold Enstad</w:t>
      </w:r>
      <w:r w:rsidRPr="00184F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>sekretariatet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4. sept.)</w:t>
      </w:r>
    </w:p>
    <w:p w14:paraId="0E53B695" w14:textId="04079CD4" w:rsidR="00AD238A" w:rsidRPr="00184FDC" w:rsidRDefault="00AD238A" w:rsidP="00AD238A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Åse Marie Eliassen</w:t>
      </w:r>
      <w:r w:rsidRPr="00184FDC"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>sekretariatet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4. sept.)</w:t>
      </w:r>
    </w:p>
    <w:p w14:paraId="3C903AE3" w14:textId="01166F0B" w:rsidR="00AD238A" w:rsidRPr="00184FDC" w:rsidRDefault="00AD238A" w:rsidP="00AD238A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Vidar Berglund</w:t>
      </w:r>
      <w:r w:rsidRPr="00184FDC"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4FDC">
        <w:rPr>
          <w:rFonts w:ascii="Arial" w:hAnsi="Arial" w:cs="Arial"/>
          <w:sz w:val="22"/>
          <w:szCs w:val="22"/>
        </w:rPr>
        <w:t>sekretariatet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2A3C28">
        <w:rPr>
          <w:rFonts w:ascii="Arial" w:hAnsi="Arial" w:cs="Arial"/>
          <w:bCs/>
          <w:sz w:val="22"/>
          <w:szCs w:val="22"/>
        </w:rPr>
        <w:t>deltok</w:t>
      </w:r>
      <w:r>
        <w:rPr>
          <w:rFonts w:ascii="Arial" w:hAnsi="Arial" w:cs="Arial"/>
          <w:bCs/>
          <w:sz w:val="22"/>
          <w:szCs w:val="22"/>
        </w:rPr>
        <w:t xml:space="preserve"> 4. sept.)</w:t>
      </w:r>
    </w:p>
    <w:p w14:paraId="042FD842" w14:textId="7777777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</w:p>
    <w:p w14:paraId="3A87FB86" w14:textId="77777777" w:rsidR="00AD238A" w:rsidRPr="00184FDC" w:rsidRDefault="00AD238A" w:rsidP="00AD238A">
      <w:pPr>
        <w:spacing w:line="252" w:lineRule="auto"/>
        <w:ind w:left="3540" w:hanging="3540"/>
        <w:rPr>
          <w:rFonts w:ascii="Arial" w:hAnsi="Arial" w:cs="Arial"/>
          <w:b/>
          <w:sz w:val="22"/>
          <w:szCs w:val="22"/>
          <w:u w:val="single"/>
        </w:rPr>
      </w:pPr>
      <w:r w:rsidRPr="00184FDC">
        <w:rPr>
          <w:rFonts w:ascii="Arial" w:hAnsi="Arial" w:cs="Arial"/>
          <w:b/>
          <w:sz w:val="22"/>
          <w:szCs w:val="22"/>
        </w:rPr>
        <w:t>Forfall:</w:t>
      </w:r>
    </w:p>
    <w:p w14:paraId="0DC90937" w14:textId="77777777" w:rsidR="00AD238A" w:rsidRPr="00574F14" w:rsidRDefault="00AD238A" w:rsidP="00AD238A">
      <w:pPr>
        <w:spacing w:line="252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574F14">
        <w:rPr>
          <w:rFonts w:ascii="Arial" w:hAnsi="Arial" w:cs="Arial"/>
          <w:bCs/>
          <w:sz w:val="22"/>
          <w:szCs w:val="22"/>
        </w:rPr>
        <w:t>Lia Ciobanu Andresen</w:t>
      </w:r>
    </w:p>
    <w:p w14:paraId="5810AFBA" w14:textId="77777777" w:rsidR="00AD238A" w:rsidRPr="00503F9A" w:rsidRDefault="00AD238A" w:rsidP="00CD6C5F">
      <w:pPr>
        <w:spacing w:line="252" w:lineRule="auto"/>
        <w:ind w:left="3540" w:hanging="3540"/>
        <w:rPr>
          <w:rFonts w:ascii="Arial" w:hAnsi="Arial" w:cs="Arial"/>
          <w:b/>
          <w:sz w:val="22"/>
          <w:szCs w:val="22"/>
        </w:rPr>
      </w:pPr>
    </w:p>
    <w:p w14:paraId="44325B53" w14:textId="77777777" w:rsidR="0074466F" w:rsidRPr="00503F9A" w:rsidRDefault="0074466F" w:rsidP="00CD6C5F">
      <w:pPr>
        <w:pBdr>
          <w:bottom w:val="single" w:sz="6" w:space="1" w:color="auto"/>
        </w:pBdr>
        <w:ind w:left="3540" w:hanging="3540"/>
        <w:rPr>
          <w:rFonts w:ascii="Arial" w:hAnsi="Arial" w:cs="Arial"/>
          <w:sz w:val="22"/>
          <w:szCs w:val="22"/>
        </w:rPr>
      </w:pPr>
    </w:p>
    <w:p w14:paraId="2D76F394" w14:textId="35574C7F" w:rsidR="00CD6C5F" w:rsidRPr="00503F9A" w:rsidRDefault="00CD6C5F" w:rsidP="00CD6C5F">
      <w:pPr>
        <w:rPr>
          <w:rFonts w:ascii="Arial" w:hAnsi="Arial" w:cs="Arial"/>
          <w:sz w:val="22"/>
          <w:szCs w:val="22"/>
        </w:rPr>
      </w:pPr>
    </w:p>
    <w:p w14:paraId="23E8956E" w14:textId="77777777" w:rsidR="00092E1E" w:rsidRPr="00C47531" w:rsidRDefault="00092E1E" w:rsidP="00CD6C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C92B95" w14:textId="41A77D6B" w:rsidR="00A770CF" w:rsidRPr="00184FDC" w:rsidRDefault="00CD6C5F" w:rsidP="00CD6C5F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 xml:space="preserve">Åpning </w:t>
      </w:r>
      <w:r w:rsidR="00A770CF" w:rsidRPr="00184FDC">
        <w:rPr>
          <w:rFonts w:ascii="Arial" w:hAnsi="Arial" w:cs="Arial"/>
          <w:b/>
          <w:bCs/>
          <w:sz w:val="22"/>
          <w:szCs w:val="22"/>
        </w:rPr>
        <w:t>v/leder</w:t>
      </w:r>
      <w:r w:rsidRPr="00184FDC">
        <w:rPr>
          <w:rFonts w:ascii="Arial" w:hAnsi="Arial" w:cs="Arial"/>
          <w:b/>
          <w:bCs/>
          <w:sz w:val="22"/>
          <w:szCs w:val="22"/>
        </w:rPr>
        <w:br/>
      </w:r>
      <w:r w:rsidR="00F45C64" w:rsidRPr="00184FDC">
        <w:rPr>
          <w:rFonts w:ascii="Arial" w:hAnsi="Arial" w:cs="Arial"/>
          <w:sz w:val="22"/>
          <w:szCs w:val="22"/>
        </w:rPr>
        <w:t>Leder ønsket velkommen og gjennomgikk dagsorden for de to dagene</w:t>
      </w:r>
      <w:r w:rsidR="00A770CF" w:rsidRPr="00184FDC">
        <w:rPr>
          <w:rFonts w:ascii="Arial" w:hAnsi="Arial" w:cs="Arial"/>
          <w:sz w:val="22"/>
          <w:szCs w:val="22"/>
        </w:rPr>
        <w:t>.</w:t>
      </w:r>
    </w:p>
    <w:p w14:paraId="58EB547D" w14:textId="77777777" w:rsidR="00A770CF" w:rsidRPr="00184FDC" w:rsidRDefault="00A770CF" w:rsidP="00CD6C5F">
      <w:pPr>
        <w:rPr>
          <w:rFonts w:ascii="Arial" w:hAnsi="Arial" w:cs="Arial"/>
          <w:sz w:val="22"/>
          <w:szCs w:val="22"/>
        </w:rPr>
      </w:pPr>
    </w:p>
    <w:p w14:paraId="7C31D427" w14:textId="68E71415" w:rsidR="00A770CF" w:rsidRPr="00184FDC" w:rsidRDefault="00A770CF" w:rsidP="00CD6C5F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Det skrives referat fra møtet.</w:t>
      </w:r>
      <w:r w:rsidR="00184FDC" w:rsidRPr="00184FDC">
        <w:rPr>
          <w:rFonts w:ascii="Arial" w:hAnsi="Arial" w:cs="Arial"/>
          <w:sz w:val="22"/>
          <w:szCs w:val="22"/>
        </w:rPr>
        <w:t xml:space="preserve"> </w:t>
      </w:r>
      <w:r w:rsidRPr="00184FDC">
        <w:rPr>
          <w:rFonts w:ascii="Arial" w:hAnsi="Arial" w:cs="Arial"/>
          <w:sz w:val="22"/>
          <w:szCs w:val="22"/>
        </w:rPr>
        <w:t xml:space="preserve">Fylkeslederne tar selv ansvar for at det skrives referat fra fylkeslederne egen time. Dette referatet legges ved </w:t>
      </w:r>
      <w:r w:rsidR="00B259CA" w:rsidRPr="00184FDC">
        <w:rPr>
          <w:rFonts w:ascii="Arial" w:hAnsi="Arial" w:cs="Arial"/>
          <w:sz w:val="22"/>
          <w:szCs w:val="22"/>
        </w:rPr>
        <w:t>referatet</w:t>
      </w:r>
      <w:r w:rsidR="002830ED" w:rsidRPr="00184FDC">
        <w:rPr>
          <w:rFonts w:ascii="Arial" w:hAnsi="Arial" w:cs="Arial"/>
          <w:sz w:val="22"/>
          <w:szCs w:val="22"/>
        </w:rPr>
        <w:t xml:space="preserve"> fra fylkesledermøtet</w:t>
      </w:r>
      <w:r w:rsidR="00B259CA" w:rsidRPr="00184FDC">
        <w:rPr>
          <w:rFonts w:ascii="Arial" w:hAnsi="Arial" w:cs="Arial"/>
          <w:sz w:val="22"/>
          <w:szCs w:val="22"/>
        </w:rPr>
        <w:t>.</w:t>
      </w:r>
      <w:r w:rsidR="002830ED" w:rsidRPr="00184FDC">
        <w:rPr>
          <w:rFonts w:ascii="Arial" w:hAnsi="Arial" w:cs="Arial"/>
          <w:sz w:val="22"/>
          <w:szCs w:val="22"/>
        </w:rPr>
        <w:t xml:space="preserve"> </w:t>
      </w:r>
    </w:p>
    <w:p w14:paraId="724574E4" w14:textId="498B06C3" w:rsidR="00F45C64" w:rsidRPr="00184FDC" w:rsidRDefault="00F45C64" w:rsidP="00CD6C5F">
      <w:pPr>
        <w:rPr>
          <w:rFonts w:ascii="Arial" w:hAnsi="Arial" w:cs="Arial"/>
          <w:sz w:val="22"/>
          <w:szCs w:val="22"/>
        </w:rPr>
      </w:pPr>
    </w:p>
    <w:p w14:paraId="64A07170" w14:textId="77777777" w:rsidR="00CD6C5F" w:rsidRPr="00184FDC" w:rsidRDefault="00CD6C5F" w:rsidP="00CD6C5F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>Sak 4-20 Godkjenning av innkalling og dagsorden</w:t>
      </w:r>
    </w:p>
    <w:p w14:paraId="24F99ECC" w14:textId="18292179" w:rsidR="00310050" w:rsidRPr="00184FDC" w:rsidRDefault="00310050" w:rsidP="00310050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Innkalling og dagsorden ble godkjent med kommentarer </w:t>
      </w:r>
      <w:r w:rsidR="002513DC" w:rsidRPr="00184FDC">
        <w:rPr>
          <w:rFonts w:ascii="Arial" w:hAnsi="Arial" w:cs="Arial"/>
          <w:sz w:val="22"/>
          <w:szCs w:val="22"/>
        </w:rPr>
        <w:t xml:space="preserve">som fremkom </w:t>
      </w:r>
      <w:r w:rsidRPr="00184FDC">
        <w:rPr>
          <w:rFonts w:ascii="Arial" w:hAnsi="Arial" w:cs="Arial"/>
          <w:sz w:val="22"/>
          <w:szCs w:val="22"/>
        </w:rPr>
        <w:t>i møtet</w:t>
      </w:r>
      <w:r w:rsidR="00184FDC" w:rsidRPr="00184FDC">
        <w:rPr>
          <w:rFonts w:ascii="Arial" w:hAnsi="Arial" w:cs="Arial"/>
          <w:sz w:val="22"/>
          <w:szCs w:val="22"/>
        </w:rPr>
        <w:t xml:space="preserve">: </w:t>
      </w:r>
      <w:r w:rsidR="00A770CF" w:rsidRPr="00184FDC">
        <w:rPr>
          <w:rFonts w:ascii="Arial" w:hAnsi="Arial" w:cs="Arial"/>
          <w:sz w:val="22"/>
          <w:szCs w:val="22"/>
        </w:rPr>
        <w:t>D</w:t>
      </w:r>
      <w:r w:rsidRPr="00184FDC">
        <w:rPr>
          <w:rFonts w:ascii="Arial" w:hAnsi="Arial" w:cs="Arial"/>
          <w:sz w:val="22"/>
          <w:szCs w:val="22"/>
        </w:rPr>
        <w:t xml:space="preserve">et er ønskelig at innkallingen sendes ut senest ti dager </w:t>
      </w:r>
      <w:r w:rsidR="00A770CF" w:rsidRPr="00184FDC">
        <w:rPr>
          <w:rFonts w:ascii="Arial" w:hAnsi="Arial" w:cs="Arial"/>
          <w:sz w:val="22"/>
          <w:szCs w:val="22"/>
        </w:rPr>
        <w:t xml:space="preserve">i forkant av fylkesledermøtet slik at det kan gjennomføres forberedelse til møtet i det enkelte fylkesstyret. </w:t>
      </w:r>
    </w:p>
    <w:p w14:paraId="174DADFC" w14:textId="77777777" w:rsidR="00CD6C5F" w:rsidRPr="00184FDC" w:rsidRDefault="00CD6C5F" w:rsidP="00CD6C5F">
      <w:pPr>
        <w:rPr>
          <w:rFonts w:ascii="Arial" w:hAnsi="Arial" w:cs="Arial"/>
          <w:b/>
          <w:bCs/>
          <w:sz w:val="22"/>
          <w:szCs w:val="22"/>
        </w:rPr>
      </w:pPr>
    </w:p>
    <w:p w14:paraId="1A186707" w14:textId="77777777" w:rsidR="00CD6C5F" w:rsidRPr="00184FDC" w:rsidRDefault="00CD6C5F" w:rsidP="00CD6C5F">
      <w:pPr>
        <w:rPr>
          <w:rFonts w:ascii="Arial" w:hAnsi="Arial" w:cs="Arial"/>
          <w:b/>
          <w:bCs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 xml:space="preserve">Sak 5-20 Videre arbeid med organisasjonsutvikling i foreningen </w:t>
      </w:r>
    </w:p>
    <w:p w14:paraId="62229F24" w14:textId="135389E7" w:rsidR="00A770CF" w:rsidRPr="00184FDC" w:rsidRDefault="00A770CF" w:rsidP="00310050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Leder gjennomgikk innledningsvis en oppsummering av det arbeidet som hittil har vært gjennomført i foreningen med et spesielt fokus på det arbeidet som ble gjort i forrige periode.</w:t>
      </w:r>
    </w:p>
    <w:p w14:paraId="6BF86829" w14:textId="0A607365" w:rsidR="00A12344" w:rsidRPr="00184FDC" w:rsidRDefault="002830ED" w:rsidP="00310050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O</w:t>
      </w:r>
      <w:r w:rsidR="00A770CF" w:rsidRPr="00184FDC">
        <w:rPr>
          <w:rFonts w:ascii="Arial" w:hAnsi="Arial" w:cs="Arial"/>
          <w:sz w:val="22"/>
          <w:szCs w:val="22"/>
        </w:rPr>
        <w:t xml:space="preserve">rganisasjonsutvalgets anbefalinger </w:t>
      </w:r>
      <w:r w:rsidRPr="00184FDC">
        <w:rPr>
          <w:rFonts w:ascii="Arial" w:hAnsi="Arial" w:cs="Arial"/>
          <w:sz w:val="22"/>
          <w:szCs w:val="22"/>
        </w:rPr>
        <w:t xml:space="preserve">i rapporten </w:t>
      </w:r>
      <w:r w:rsidR="00A770CF" w:rsidRPr="00184FDC">
        <w:rPr>
          <w:rFonts w:ascii="Arial" w:hAnsi="Arial" w:cs="Arial"/>
          <w:sz w:val="22"/>
          <w:szCs w:val="22"/>
        </w:rPr>
        <w:t xml:space="preserve">fra desember 2018 </w:t>
      </w:r>
      <w:r w:rsidRPr="00184FDC">
        <w:rPr>
          <w:rFonts w:ascii="Arial" w:hAnsi="Arial" w:cs="Arial"/>
          <w:sz w:val="22"/>
          <w:szCs w:val="22"/>
        </w:rPr>
        <w:t>ble gjennomgått</w:t>
      </w:r>
      <w:r w:rsidR="0010754C">
        <w:rPr>
          <w:rFonts w:ascii="Arial" w:hAnsi="Arial" w:cs="Arial"/>
          <w:sz w:val="22"/>
          <w:szCs w:val="22"/>
        </w:rPr>
        <w:t>,</w:t>
      </w:r>
      <w:r w:rsidRPr="00184FDC">
        <w:rPr>
          <w:rFonts w:ascii="Arial" w:hAnsi="Arial" w:cs="Arial"/>
          <w:sz w:val="22"/>
          <w:szCs w:val="22"/>
        </w:rPr>
        <w:t xml:space="preserve"> </w:t>
      </w:r>
      <w:r w:rsidR="00A770CF" w:rsidRPr="00184FDC">
        <w:rPr>
          <w:rFonts w:ascii="Arial" w:hAnsi="Arial" w:cs="Arial"/>
          <w:sz w:val="22"/>
          <w:szCs w:val="22"/>
        </w:rPr>
        <w:t xml:space="preserve">og </w:t>
      </w:r>
      <w:r w:rsidRPr="00184FDC">
        <w:rPr>
          <w:rFonts w:ascii="Arial" w:hAnsi="Arial" w:cs="Arial"/>
          <w:sz w:val="22"/>
          <w:szCs w:val="22"/>
        </w:rPr>
        <w:t xml:space="preserve">leder oppsummerte videre </w:t>
      </w:r>
      <w:r w:rsidR="00A770CF" w:rsidRPr="00184FDC">
        <w:rPr>
          <w:rFonts w:ascii="Arial" w:hAnsi="Arial" w:cs="Arial"/>
          <w:sz w:val="22"/>
          <w:szCs w:val="22"/>
        </w:rPr>
        <w:t xml:space="preserve">litt </w:t>
      </w:r>
      <w:r w:rsidRPr="00184FDC">
        <w:rPr>
          <w:rFonts w:ascii="Arial" w:hAnsi="Arial" w:cs="Arial"/>
          <w:sz w:val="22"/>
          <w:szCs w:val="22"/>
        </w:rPr>
        <w:t xml:space="preserve">av </w:t>
      </w:r>
      <w:r w:rsidR="00A770CF" w:rsidRPr="00184FDC">
        <w:rPr>
          <w:rFonts w:ascii="Arial" w:hAnsi="Arial" w:cs="Arial"/>
          <w:sz w:val="22"/>
          <w:szCs w:val="22"/>
        </w:rPr>
        <w:t xml:space="preserve">diskusjonene </w:t>
      </w:r>
      <w:r w:rsidRPr="00184FDC">
        <w:rPr>
          <w:rFonts w:ascii="Arial" w:hAnsi="Arial" w:cs="Arial"/>
          <w:sz w:val="22"/>
          <w:szCs w:val="22"/>
        </w:rPr>
        <w:t xml:space="preserve">i foreningen </w:t>
      </w:r>
      <w:r w:rsidR="00A770CF" w:rsidRPr="00184FDC">
        <w:rPr>
          <w:rFonts w:ascii="Arial" w:hAnsi="Arial" w:cs="Arial"/>
          <w:sz w:val="22"/>
          <w:szCs w:val="22"/>
        </w:rPr>
        <w:t xml:space="preserve">som følge av disse </w:t>
      </w:r>
      <w:r w:rsidRPr="00184FDC">
        <w:rPr>
          <w:rFonts w:ascii="Arial" w:hAnsi="Arial" w:cs="Arial"/>
          <w:sz w:val="22"/>
          <w:szCs w:val="22"/>
        </w:rPr>
        <w:t xml:space="preserve">anbefalingene. Videre ble det gjort en gjennomgang av </w:t>
      </w:r>
      <w:r w:rsidR="00A12344" w:rsidRPr="00184FDC">
        <w:rPr>
          <w:rFonts w:ascii="Arial" w:hAnsi="Arial" w:cs="Arial"/>
          <w:sz w:val="22"/>
          <w:szCs w:val="22"/>
        </w:rPr>
        <w:t xml:space="preserve">overordnede styringsdokumenter vedtatt på </w:t>
      </w:r>
      <w:r w:rsidR="00C552B5">
        <w:rPr>
          <w:rFonts w:ascii="Arial" w:hAnsi="Arial" w:cs="Arial"/>
          <w:sz w:val="22"/>
          <w:szCs w:val="22"/>
        </w:rPr>
        <w:t>l</w:t>
      </w:r>
      <w:r w:rsidR="00A12344" w:rsidRPr="00184FDC">
        <w:rPr>
          <w:rFonts w:ascii="Arial" w:hAnsi="Arial" w:cs="Arial"/>
          <w:sz w:val="22"/>
          <w:szCs w:val="22"/>
        </w:rPr>
        <w:t>andsmøtet 2019; strategisk plan 2020-2025, strategi for samfunnspolitikk og samfunnsansvar og satsingsområder for 2020-2025</w:t>
      </w:r>
      <w:r w:rsidR="0010754C">
        <w:rPr>
          <w:rFonts w:ascii="Arial" w:hAnsi="Arial" w:cs="Arial"/>
          <w:sz w:val="22"/>
          <w:szCs w:val="22"/>
        </w:rPr>
        <w:t>,</w:t>
      </w:r>
      <w:r w:rsidRPr="00184FDC">
        <w:rPr>
          <w:rFonts w:ascii="Arial" w:hAnsi="Arial" w:cs="Arial"/>
          <w:sz w:val="22"/>
          <w:szCs w:val="22"/>
        </w:rPr>
        <w:t xml:space="preserve"> samt</w:t>
      </w:r>
      <w:r w:rsidR="001F3FB8" w:rsidRPr="00184FDC">
        <w:rPr>
          <w:rFonts w:ascii="Arial" w:hAnsi="Arial" w:cs="Arial"/>
          <w:sz w:val="22"/>
          <w:szCs w:val="22"/>
        </w:rPr>
        <w:t xml:space="preserve"> føringene </w:t>
      </w:r>
      <w:r w:rsidR="00A12344" w:rsidRPr="00184FDC">
        <w:rPr>
          <w:rFonts w:ascii="Arial" w:hAnsi="Arial" w:cs="Arial"/>
          <w:sz w:val="22"/>
          <w:szCs w:val="22"/>
        </w:rPr>
        <w:t xml:space="preserve">fra </w:t>
      </w:r>
      <w:r w:rsidR="00574F14">
        <w:rPr>
          <w:rFonts w:ascii="Arial" w:hAnsi="Arial" w:cs="Arial"/>
          <w:sz w:val="22"/>
          <w:szCs w:val="22"/>
        </w:rPr>
        <w:t>landsmøtet</w:t>
      </w:r>
      <w:r w:rsidR="00C552B5">
        <w:rPr>
          <w:rFonts w:ascii="Arial" w:hAnsi="Arial" w:cs="Arial"/>
          <w:sz w:val="22"/>
          <w:szCs w:val="22"/>
        </w:rPr>
        <w:t xml:space="preserve"> </w:t>
      </w:r>
      <w:r w:rsidR="00A12344" w:rsidRPr="00184FDC">
        <w:rPr>
          <w:rFonts w:ascii="Arial" w:hAnsi="Arial" w:cs="Arial"/>
          <w:sz w:val="22"/>
          <w:szCs w:val="22"/>
        </w:rPr>
        <w:t>2019.</w:t>
      </w:r>
    </w:p>
    <w:p w14:paraId="3FA6347F" w14:textId="77777777" w:rsidR="0010754C" w:rsidRDefault="0010754C" w:rsidP="00310050">
      <w:pPr>
        <w:rPr>
          <w:rFonts w:ascii="Arial" w:hAnsi="Arial" w:cs="Arial"/>
          <w:sz w:val="22"/>
          <w:szCs w:val="22"/>
        </w:rPr>
      </w:pPr>
    </w:p>
    <w:p w14:paraId="6923F608" w14:textId="3137AAF5" w:rsidR="00813B4D" w:rsidRPr="00184FDC" w:rsidRDefault="00A12344" w:rsidP="00310050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Presentasjon av arbeidsgruppens rapport og anbefalinger ble lagt frem på vegne av arbeidsgruppen av fylkesleder i Trøndelag, Christen Torvik. Rapporten er også blitt presentert som en orientering for hovedstyret i deres møte 20. august.  </w:t>
      </w:r>
    </w:p>
    <w:p w14:paraId="39F097A9" w14:textId="6F296573" w:rsidR="00EE294E" w:rsidRPr="008A1C39" w:rsidRDefault="00A12344" w:rsidP="008A1C39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Torvik presiserte at arbeidsgruppens mandat har vært å oppsummere essensen i landsmøtevedtakene</w:t>
      </w:r>
      <w:r w:rsidR="00841DA6" w:rsidRPr="00184FDC">
        <w:rPr>
          <w:rFonts w:ascii="Arial" w:hAnsi="Arial" w:cs="Arial"/>
          <w:sz w:val="22"/>
          <w:szCs w:val="22"/>
        </w:rPr>
        <w:t xml:space="preserve">. Arbeidsgruppen anbefaler at fylkesledermøtet diskuterer de to alternative veivalgene hvor arbeidsgruppens anbefaling er </w:t>
      </w:r>
      <w:r w:rsidR="00841DA6" w:rsidRPr="00184FDC">
        <w:rPr>
          <w:rFonts w:ascii="Arial" w:hAnsi="Arial" w:cs="Arial"/>
          <w:i/>
          <w:iCs/>
          <w:sz w:val="22"/>
          <w:szCs w:val="22"/>
        </w:rPr>
        <w:t xml:space="preserve">alternativ II, </w:t>
      </w:r>
      <w:r w:rsidR="00841DA6" w:rsidRPr="00184FDC">
        <w:rPr>
          <w:rFonts w:ascii="Arial" w:hAnsi="Arial" w:cs="Arial"/>
          <w:sz w:val="22"/>
          <w:szCs w:val="22"/>
        </w:rPr>
        <w:t>der en legger arbeidet med å finne en ny organisasjonsmodell til side. Når det kommer til en prosess for arbeidet i perioden</w:t>
      </w:r>
      <w:r w:rsidR="00720CFE">
        <w:rPr>
          <w:rFonts w:ascii="Arial" w:hAnsi="Arial" w:cs="Arial"/>
          <w:sz w:val="22"/>
          <w:szCs w:val="22"/>
        </w:rPr>
        <w:t>,</w:t>
      </w:r>
      <w:r w:rsidR="00841DA6" w:rsidRPr="00184FDC">
        <w:rPr>
          <w:rFonts w:ascii="Arial" w:hAnsi="Arial" w:cs="Arial"/>
          <w:sz w:val="22"/>
          <w:szCs w:val="22"/>
        </w:rPr>
        <w:t xml:space="preserve"> er det viktig at hele organisasjonen, det vil si alle ledd, involveres for å sikre foreningen relevans, synlighet og faglig identitet. I denne prosessen </w:t>
      </w:r>
      <w:r w:rsidR="00813B4D" w:rsidRPr="00184FDC">
        <w:rPr>
          <w:rFonts w:ascii="Arial" w:hAnsi="Arial" w:cs="Arial"/>
          <w:sz w:val="22"/>
          <w:szCs w:val="22"/>
        </w:rPr>
        <w:t>bø</w:t>
      </w:r>
      <w:r w:rsidR="00720CFE">
        <w:rPr>
          <w:rFonts w:ascii="Arial" w:hAnsi="Arial" w:cs="Arial"/>
          <w:sz w:val="22"/>
          <w:szCs w:val="22"/>
        </w:rPr>
        <w:t>r</w:t>
      </w:r>
      <w:r w:rsidR="00813B4D" w:rsidRPr="00184FDC">
        <w:rPr>
          <w:rFonts w:ascii="Arial" w:hAnsi="Arial" w:cs="Arial"/>
          <w:sz w:val="22"/>
          <w:szCs w:val="22"/>
        </w:rPr>
        <w:t xml:space="preserve"> det</w:t>
      </w:r>
      <w:r w:rsidR="00841DA6" w:rsidRPr="00184FDC">
        <w:rPr>
          <w:rFonts w:ascii="Arial" w:hAnsi="Arial" w:cs="Arial"/>
          <w:sz w:val="22"/>
          <w:szCs w:val="22"/>
        </w:rPr>
        <w:t xml:space="preserve"> benytte</w:t>
      </w:r>
      <w:r w:rsidR="00813B4D" w:rsidRPr="00184FDC">
        <w:rPr>
          <w:rFonts w:ascii="Arial" w:hAnsi="Arial" w:cs="Arial"/>
          <w:sz w:val="22"/>
          <w:szCs w:val="22"/>
        </w:rPr>
        <w:t>s</w:t>
      </w:r>
      <w:r w:rsidR="00841DA6" w:rsidRPr="00184FDC">
        <w:rPr>
          <w:rFonts w:ascii="Arial" w:hAnsi="Arial" w:cs="Arial"/>
          <w:sz w:val="22"/>
          <w:szCs w:val="22"/>
        </w:rPr>
        <w:t xml:space="preserve"> digitale verktøy for å </w:t>
      </w:r>
      <w:r w:rsidR="00813B4D" w:rsidRPr="00184FDC">
        <w:rPr>
          <w:rFonts w:ascii="Arial" w:hAnsi="Arial" w:cs="Arial"/>
          <w:sz w:val="22"/>
          <w:szCs w:val="22"/>
        </w:rPr>
        <w:t xml:space="preserve">sikre bred deltagelse i foreningen. </w:t>
      </w:r>
      <w:r w:rsidR="00841DA6" w:rsidRPr="00184FDC">
        <w:rPr>
          <w:rFonts w:ascii="Arial" w:hAnsi="Arial" w:cs="Arial"/>
          <w:sz w:val="22"/>
          <w:szCs w:val="22"/>
        </w:rPr>
        <w:t xml:space="preserve">Arbeidsgruppen anbefaler også at medlemsundersøkelsen høsten 2017, som Respons Analyse gjennomførte på vegne av </w:t>
      </w:r>
      <w:r w:rsidR="00711520">
        <w:rPr>
          <w:rFonts w:ascii="Arial" w:hAnsi="Arial" w:cs="Arial"/>
          <w:sz w:val="22"/>
          <w:szCs w:val="22"/>
        </w:rPr>
        <w:t>o</w:t>
      </w:r>
      <w:r w:rsidR="00841DA6" w:rsidRPr="00184FDC">
        <w:rPr>
          <w:rFonts w:ascii="Arial" w:hAnsi="Arial" w:cs="Arial"/>
          <w:sz w:val="22"/>
          <w:szCs w:val="22"/>
        </w:rPr>
        <w:t xml:space="preserve">rganisasjonsutvalget, bør gjentas. Demokrati og organisasjon bør derfor være viktige tema i det videre arbeidet med organisasjonsutvikling. </w:t>
      </w:r>
    </w:p>
    <w:p w14:paraId="2B979259" w14:textId="7434C182" w:rsidR="00EE294E" w:rsidRPr="00184FDC" w:rsidRDefault="00EE294E" w:rsidP="00310050">
      <w:pPr>
        <w:rPr>
          <w:rFonts w:ascii="Arial" w:hAnsi="Arial" w:cs="Arial"/>
          <w:sz w:val="22"/>
          <w:szCs w:val="22"/>
        </w:rPr>
      </w:pPr>
    </w:p>
    <w:p w14:paraId="3D0253E1" w14:textId="1EF24E25" w:rsidR="001D218D" w:rsidRPr="00184FDC" w:rsidRDefault="00EE294E" w:rsidP="00310050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Fylkesledermøtet ble bedt om å ta stilling til følgende spørsmål:</w:t>
      </w:r>
    </w:p>
    <w:p w14:paraId="50ACAD6B" w14:textId="2560AEA5" w:rsidR="00EE294E" w:rsidRPr="00184FDC" w:rsidRDefault="00EE294E" w:rsidP="00EE294E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Arbeidsgruppens anbefalinger og forslag til veivalg</w:t>
      </w:r>
    </w:p>
    <w:p w14:paraId="0918B8B3" w14:textId="571B5C10" w:rsidR="00EE294E" w:rsidRPr="00184FDC" w:rsidRDefault="00EE294E" w:rsidP="00EE294E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Status for arbeidsgruppens rapport</w:t>
      </w:r>
      <w:r w:rsidR="00813B4D" w:rsidRPr="00184FDC">
        <w:rPr>
          <w:rFonts w:ascii="Arial" w:hAnsi="Arial" w:cs="Arial"/>
          <w:sz w:val="22"/>
          <w:szCs w:val="22"/>
        </w:rPr>
        <w:t>; kan denne bli en del av den samlede bakgrunnsdokumentasjonen for arbeidet med organisasjonsutvikling?</w:t>
      </w:r>
    </w:p>
    <w:p w14:paraId="4FA7BDDC" w14:textId="2225CD96" w:rsidR="00813B4D" w:rsidRPr="00184FDC" w:rsidRDefault="00813B4D" w:rsidP="00813B4D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Komme med innspill til prosess for det videre arbeidet</w:t>
      </w:r>
      <w:r w:rsidR="00711520">
        <w:rPr>
          <w:rFonts w:ascii="Arial" w:hAnsi="Arial" w:cs="Arial"/>
          <w:sz w:val="22"/>
          <w:szCs w:val="22"/>
        </w:rPr>
        <w:t>.</w:t>
      </w:r>
    </w:p>
    <w:p w14:paraId="6E38283F" w14:textId="77777777" w:rsidR="00CD6C5F" w:rsidRPr="00184FDC" w:rsidRDefault="00CD6C5F" w:rsidP="00CD6C5F">
      <w:pPr>
        <w:rPr>
          <w:rFonts w:ascii="Arial" w:hAnsi="Arial" w:cs="Arial"/>
          <w:b/>
          <w:bCs/>
          <w:sz w:val="22"/>
          <w:szCs w:val="22"/>
        </w:rPr>
      </w:pPr>
    </w:p>
    <w:p w14:paraId="33E78B74" w14:textId="01D55C80" w:rsidR="00813B4D" w:rsidRPr="00184FDC" w:rsidRDefault="00813B4D" w:rsidP="00481C9D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Spørsmålene ble diskutert i møtet.</w:t>
      </w:r>
      <w:r w:rsidR="00D16405" w:rsidRPr="00184FDC">
        <w:rPr>
          <w:rFonts w:ascii="Arial" w:hAnsi="Arial" w:cs="Arial"/>
          <w:sz w:val="22"/>
          <w:szCs w:val="22"/>
        </w:rPr>
        <w:t xml:space="preserve"> </w:t>
      </w:r>
    </w:p>
    <w:p w14:paraId="4350C29D" w14:textId="77777777" w:rsidR="00813B4D" w:rsidRPr="00184FDC" w:rsidRDefault="00813B4D" w:rsidP="00481C9D">
      <w:pPr>
        <w:rPr>
          <w:rFonts w:ascii="Arial" w:hAnsi="Arial" w:cs="Arial"/>
          <w:sz w:val="22"/>
          <w:szCs w:val="22"/>
        </w:rPr>
      </w:pPr>
    </w:p>
    <w:p w14:paraId="61FCE5CC" w14:textId="646A7087" w:rsidR="00813B4D" w:rsidRPr="00184FDC" w:rsidRDefault="00813B4D" w:rsidP="00481C9D">
      <w:pPr>
        <w:rPr>
          <w:rFonts w:ascii="Arial" w:hAnsi="Arial" w:cs="Arial"/>
          <w:sz w:val="22"/>
          <w:szCs w:val="22"/>
          <w:u w:val="single"/>
        </w:rPr>
      </w:pPr>
      <w:r w:rsidRPr="00184FDC">
        <w:rPr>
          <w:rFonts w:ascii="Arial" w:hAnsi="Arial" w:cs="Arial"/>
          <w:sz w:val="22"/>
          <w:szCs w:val="22"/>
          <w:u w:val="single"/>
        </w:rPr>
        <w:t>Fylkesledermøtet kom fram til følgende anbefalinger:</w:t>
      </w:r>
    </w:p>
    <w:p w14:paraId="626BDD88" w14:textId="2C29D2A9" w:rsidR="00813B4D" w:rsidRPr="00184FDC" w:rsidRDefault="00813B4D" w:rsidP="00813B4D">
      <w:pPr>
        <w:pStyle w:val="Listeavsnit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Fylkesledermøtet anbefaler at en arbeider videre med utgangspunkt i </w:t>
      </w:r>
      <w:r w:rsidRPr="00184FDC">
        <w:rPr>
          <w:rFonts w:ascii="Arial" w:hAnsi="Arial" w:cs="Arial"/>
          <w:i/>
          <w:iCs/>
          <w:sz w:val="22"/>
          <w:szCs w:val="22"/>
        </w:rPr>
        <w:t>alternativ II</w:t>
      </w:r>
      <w:r w:rsidRPr="00184FDC">
        <w:rPr>
          <w:rFonts w:ascii="Arial" w:hAnsi="Arial" w:cs="Arial"/>
          <w:sz w:val="22"/>
          <w:szCs w:val="22"/>
        </w:rPr>
        <w:t>.</w:t>
      </w:r>
    </w:p>
    <w:p w14:paraId="5B8355D0" w14:textId="53794ED6" w:rsidR="00813B4D" w:rsidRPr="00184FDC" w:rsidRDefault="00813B4D" w:rsidP="00813B4D">
      <w:pPr>
        <w:pStyle w:val="Listeavsnit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Fylkesledermøtet slutter seg til arbeidsgruppens rapport</w:t>
      </w:r>
      <w:r w:rsidR="00E84419" w:rsidRPr="00184FDC">
        <w:rPr>
          <w:rFonts w:ascii="Arial" w:hAnsi="Arial" w:cs="Arial"/>
          <w:sz w:val="22"/>
          <w:szCs w:val="22"/>
        </w:rPr>
        <w:t xml:space="preserve"> med de anbefalinger som framkommer i rapporten.</w:t>
      </w:r>
    </w:p>
    <w:p w14:paraId="6FD24540" w14:textId="34C26F66" w:rsidR="00E84419" w:rsidRPr="00184FDC" w:rsidRDefault="00E84419" w:rsidP="00813B4D">
      <w:pPr>
        <w:pStyle w:val="Listeavsnit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Prosessen må involvere bredt alle nivå i foreningen. Spesielt er det viktig å involvere tillitsvalgte og lokallag, samt engasjere ordinære medlemmer i fylkesavdelingene. Benytte digitale verktøy for å skape engasjement lokalt.</w:t>
      </w:r>
      <w:r w:rsidR="004B1E06" w:rsidRPr="00184FDC">
        <w:rPr>
          <w:rFonts w:ascii="Arial" w:hAnsi="Arial" w:cs="Arial"/>
          <w:sz w:val="22"/>
          <w:szCs w:val="22"/>
        </w:rPr>
        <w:t xml:space="preserve"> </w:t>
      </w:r>
    </w:p>
    <w:p w14:paraId="22386F27" w14:textId="7E49FA9A" w:rsidR="004B1E06" w:rsidRPr="00184FDC" w:rsidRDefault="004B1E06" w:rsidP="00813B4D">
      <w:pPr>
        <w:pStyle w:val="Listeavsnit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Fylkesledermøtet ønsket et felles møte med hovedstyret som et neste møte for å kunne diskutere et utkast til forslag til veien videre for arbeidet med organisasjonsutvikling samt et forslag til prosess for arbeidet.</w:t>
      </w:r>
    </w:p>
    <w:p w14:paraId="1ED1C658" w14:textId="22BB2B94" w:rsidR="00886196" w:rsidRPr="00080F43" w:rsidRDefault="00886196" w:rsidP="00886196">
      <w:pPr>
        <w:rPr>
          <w:rFonts w:ascii="Arial" w:hAnsi="Arial" w:cs="Arial"/>
          <w:sz w:val="22"/>
          <w:szCs w:val="22"/>
        </w:rPr>
      </w:pPr>
    </w:p>
    <w:p w14:paraId="01839C0B" w14:textId="77777777" w:rsidR="00080F43" w:rsidRPr="00080F43" w:rsidRDefault="00080F43" w:rsidP="00080F43">
      <w:pPr>
        <w:jc w:val="both"/>
        <w:rPr>
          <w:rFonts w:ascii="Arial" w:hAnsi="Arial" w:cs="Arial"/>
          <w:sz w:val="22"/>
          <w:szCs w:val="22"/>
        </w:rPr>
      </w:pPr>
    </w:p>
    <w:p w14:paraId="573734C4" w14:textId="2CCAC70A" w:rsidR="00886196" w:rsidRPr="00184FDC" w:rsidRDefault="00886196" w:rsidP="002375AB">
      <w:pPr>
        <w:rPr>
          <w:rFonts w:ascii="Arial" w:hAnsi="Arial" w:cs="Arial"/>
          <w:b/>
          <w:bCs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>Sak 6-20</w:t>
      </w:r>
      <w:r w:rsidR="002375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4FDC">
        <w:rPr>
          <w:rFonts w:ascii="Arial" w:hAnsi="Arial" w:cs="Arial"/>
          <w:b/>
          <w:bCs/>
          <w:sz w:val="22"/>
          <w:szCs w:val="22"/>
        </w:rPr>
        <w:t>Kort gjennomgang av Samfunnsviternes medlemsundersøkelser, samt</w:t>
      </w:r>
      <w:r w:rsidR="002375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4FDC">
        <w:rPr>
          <w:rFonts w:ascii="Arial" w:hAnsi="Arial" w:cs="Arial"/>
          <w:b/>
          <w:bCs/>
          <w:sz w:val="22"/>
          <w:szCs w:val="22"/>
        </w:rPr>
        <w:t>innspill til hovedstyrets handlingsplan</w:t>
      </w:r>
    </w:p>
    <w:p w14:paraId="1E718A8F" w14:textId="77777777" w:rsidR="00813B4D" w:rsidRPr="00184FDC" w:rsidRDefault="00813B4D" w:rsidP="00CD6C5F">
      <w:pPr>
        <w:rPr>
          <w:rFonts w:ascii="Arial" w:hAnsi="Arial" w:cs="Arial"/>
          <w:sz w:val="22"/>
          <w:szCs w:val="22"/>
        </w:rPr>
      </w:pPr>
    </w:p>
    <w:p w14:paraId="0AD2EF54" w14:textId="2BE0454F" w:rsidR="00AE77E8" w:rsidRPr="00184FDC" w:rsidRDefault="00886196" w:rsidP="00AE77E8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Leder </w:t>
      </w:r>
      <w:r w:rsidR="00AE77E8" w:rsidRPr="00184FDC">
        <w:rPr>
          <w:rFonts w:ascii="Arial" w:hAnsi="Arial" w:cs="Arial"/>
          <w:sz w:val="22"/>
          <w:szCs w:val="22"/>
        </w:rPr>
        <w:t xml:space="preserve">innledet med å </w:t>
      </w:r>
      <w:r w:rsidRPr="00184FDC">
        <w:rPr>
          <w:rFonts w:ascii="Arial" w:hAnsi="Arial" w:cs="Arial"/>
          <w:sz w:val="22"/>
          <w:szCs w:val="22"/>
        </w:rPr>
        <w:t>vise til de tidligere presenterte overo</w:t>
      </w:r>
      <w:r w:rsidR="00AF689C" w:rsidRPr="00184FDC">
        <w:rPr>
          <w:rFonts w:ascii="Arial" w:hAnsi="Arial" w:cs="Arial"/>
          <w:sz w:val="22"/>
          <w:szCs w:val="22"/>
        </w:rPr>
        <w:t>r</w:t>
      </w:r>
      <w:r w:rsidRPr="00184FDC">
        <w:rPr>
          <w:rFonts w:ascii="Arial" w:hAnsi="Arial" w:cs="Arial"/>
          <w:sz w:val="22"/>
          <w:szCs w:val="22"/>
        </w:rPr>
        <w:t>d</w:t>
      </w:r>
      <w:r w:rsidR="00F8384E" w:rsidRPr="00184FDC">
        <w:rPr>
          <w:rFonts w:ascii="Arial" w:hAnsi="Arial" w:cs="Arial"/>
          <w:sz w:val="22"/>
          <w:szCs w:val="22"/>
        </w:rPr>
        <w:t xml:space="preserve">nede styringsdokumentene, samt satsingsområdene for perioden som er vedtatt av </w:t>
      </w:r>
      <w:r w:rsidR="00080F43">
        <w:rPr>
          <w:rFonts w:ascii="Arial" w:hAnsi="Arial" w:cs="Arial"/>
          <w:sz w:val="22"/>
          <w:szCs w:val="22"/>
        </w:rPr>
        <w:t>l</w:t>
      </w:r>
      <w:r w:rsidR="00F8384E" w:rsidRPr="00184FDC">
        <w:rPr>
          <w:rFonts w:ascii="Arial" w:hAnsi="Arial" w:cs="Arial"/>
          <w:sz w:val="22"/>
          <w:szCs w:val="22"/>
        </w:rPr>
        <w:t>andsmøtet 2019. De fire satsing</w:t>
      </w:r>
      <w:r w:rsidR="0095129A" w:rsidRPr="00184FDC">
        <w:rPr>
          <w:rFonts w:ascii="Arial" w:hAnsi="Arial" w:cs="Arial"/>
          <w:sz w:val="22"/>
          <w:szCs w:val="22"/>
        </w:rPr>
        <w:t>s</w:t>
      </w:r>
      <w:r w:rsidR="00F8384E" w:rsidRPr="00184FDC">
        <w:rPr>
          <w:rFonts w:ascii="Arial" w:hAnsi="Arial" w:cs="Arial"/>
          <w:sz w:val="22"/>
          <w:szCs w:val="22"/>
        </w:rPr>
        <w:t xml:space="preserve">områdene ble presentert: </w:t>
      </w:r>
      <w:r w:rsidR="00F8384E" w:rsidRPr="00184FDC">
        <w:rPr>
          <w:rFonts w:ascii="Arial" w:hAnsi="Arial" w:cs="Arial"/>
          <w:i/>
          <w:iCs/>
          <w:sz w:val="22"/>
          <w:szCs w:val="22"/>
        </w:rPr>
        <w:t xml:space="preserve">Lønn og arbeidsvilkår, fagenes betydning, samfunnspolitikk og samfunnsansvar </w:t>
      </w:r>
      <w:r w:rsidR="00A72F5B">
        <w:rPr>
          <w:rFonts w:ascii="Arial" w:hAnsi="Arial" w:cs="Arial"/>
          <w:sz w:val="22"/>
          <w:szCs w:val="22"/>
        </w:rPr>
        <w:t>og</w:t>
      </w:r>
      <w:r w:rsidR="00F8384E" w:rsidRPr="00184FDC">
        <w:rPr>
          <w:rFonts w:ascii="Arial" w:hAnsi="Arial" w:cs="Arial"/>
          <w:i/>
          <w:iCs/>
          <w:sz w:val="22"/>
          <w:szCs w:val="22"/>
        </w:rPr>
        <w:t xml:space="preserve"> </w:t>
      </w:r>
      <w:r w:rsidR="00F8384E" w:rsidRPr="00A72F5B">
        <w:rPr>
          <w:rFonts w:ascii="Arial" w:hAnsi="Arial" w:cs="Arial"/>
          <w:i/>
          <w:iCs/>
          <w:sz w:val="22"/>
          <w:szCs w:val="22"/>
        </w:rPr>
        <w:t>organisasjon</w:t>
      </w:r>
      <w:r w:rsidR="00F8384E" w:rsidRPr="00184FDC">
        <w:rPr>
          <w:rFonts w:ascii="Arial" w:hAnsi="Arial" w:cs="Arial"/>
          <w:sz w:val="22"/>
          <w:szCs w:val="22"/>
        </w:rPr>
        <w:t>. Leder oppfordret til å ha disse f</w:t>
      </w:r>
      <w:r w:rsidR="00AE77E8" w:rsidRPr="00184FDC">
        <w:rPr>
          <w:rFonts w:ascii="Arial" w:hAnsi="Arial" w:cs="Arial"/>
          <w:sz w:val="22"/>
          <w:szCs w:val="22"/>
        </w:rPr>
        <w:t xml:space="preserve">ire innsatsområdene i </w:t>
      </w:r>
      <w:r w:rsidR="00F8384E" w:rsidRPr="00184FDC">
        <w:rPr>
          <w:rFonts w:ascii="Arial" w:hAnsi="Arial" w:cs="Arial"/>
          <w:sz w:val="22"/>
          <w:szCs w:val="22"/>
        </w:rPr>
        <w:t xml:space="preserve">styrets </w:t>
      </w:r>
      <w:r w:rsidR="00DD7BF6" w:rsidRPr="00184FDC">
        <w:rPr>
          <w:rFonts w:ascii="Arial" w:hAnsi="Arial" w:cs="Arial"/>
          <w:sz w:val="22"/>
          <w:szCs w:val="22"/>
        </w:rPr>
        <w:t xml:space="preserve">handlingsplan </w:t>
      </w:r>
      <w:r w:rsidR="00AE77E8" w:rsidRPr="00184FDC">
        <w:rPr>
          <w:rFonts w:ascii="Arial" w:hAnsi="Arial" w:cs="Arial"/>
          <w:sz w:val="22"/>
          <w:szCs w:val="22"/>
        </w:rPr>
        <w:t xml:space="preserve">i bakhodet når </w:t>
      </w:r>
      <w:r w:rsidR="00F8384E" w:rsidRPr="00184FDC">
        <w:rPr>
          <w:rFonts w:ascii="Arial" w:hAnsi="Arial" w:cs="Arial"/>
          <w:sz w:val="22"/>
          <w:szCs w:val="22"/>
        </w:rPr>
        <w:t>en nå får presentert hva medlemmene er opptatt av.</w:t>
      </w:r>
      <w:r w:rsidR="00AE77E8" w:rsidRPr="00184FDC">
        <w:rPr>
          <w:rFonts w:ascii="Arial" w:hAnsi="Arial" w:cs="Arial"/>
          <w:sz w:val="22"/>
          <w:szCs w:val="22"/>
        </w:rPr>
        <w:t xml:space="preserve"> </w:t>
      </w:r>
    </w:p>
    <w:p w14:paraId="59342588" w14:textId="77777777" w:rsidR="00CD6C5F" w:rsidRPr="00184FDC" w:rsidRDefault="00CD6C5F" w:rsidP="00CD6C5F">
      <w:pPr>
        <w:rPr>
          <w:rFonts w:ascii="Arial" w:hAnsi="Arial" w:cs="Arial"/>
          <w:b/>
          <w:bCs/>
          <w:sz w:val="22"/>
          <w:szCs w:val="22"/>
        </w:rPr>
      </w:pPr>
    </w:p>
    <w:p w14:paraId="102DF3AE" w14:textId="0D1CE097" w:rsidR="00D61394" w:rsidRDefault="00DD7BF6" w:rsidP="00D61394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Leder for fagpolitisk avdeling</w:t>
      </w:r>
      <w:r w:rsidR="00637747">
        <w:rPr>
          <w:rFonts w:ascii="Arial" w:hAnsi="Arial" w:cs="Arial"/>
          <w:sz w:val="22"/>
          <w:szCs w:val="22"/>
        </w:rPr>
        <w:t>, Olav Hallset,</w:t>
      </w:r>
      <w:r w:rsidRPr="00184FDC">
        <w:rPr>
          <w:rFonts w:ascii="Arial" w:hAnsi="Arial" w:cs="Arial"/>
          <w:sz w:val="22"/>
          <w:szCs w:val="22"/>
        </w:rPr>
        <w:t xml:space="preserve"> </w:t>
      </w:r>
      <w:r w:rsidR="00F8384E" w:rsidRPr="00184FDC">
        <w:rPr>
          <w:rFonts w:ascii="Arial" w:hAnsi="Arial" w:cs="Arial"/>
          <w:sz w:val="22"/>
          <w:szCs w:val="22"/>
        </w:rPr>
        <w:t xml:space="preserve">presenterte resultatet av medlemsundersøkelsen og </w:t>
      </w:r>
      <w:r w:rsidRPr="00184FDC">
        <w:rPr>
          <w:rFonts w:ascii="Arial" w:hAnsi="Arial" w:cs="Arial"/>
          <w:sz w:val="22"/>
          <w:szCs w:val="22"/>
        </w:rPr>
        <w:t>innledet med å si at det er gj</w:t>
      </w:r>
      <w:r w:rsidR="00D61394" w:rsidRPr="00184FDC">
        <w:rPr>
          <w:rFonts w:ascii="Arial" w:hAnsi="Arial" w:cs="Arial"/>
          <w:sz w:val="22"/>
          <w:szCs w:val="22"/>
        </w:rPr>
        <w:t>ennomført flere medlemsundersøkelser</w:t>
      </w:r>
      <w:r w:rsidRPr="00184FDC">
        <w:rPr>
          <w:rFonts w:ascii="Arial" w:hAnsi="Arial" w:cs="Arial"/>
          <w:sz w:val="22"/>
          <w:szCs w:val="22"/>
        </w:rPr>
        <w:t xml:space="preserve">, bl.a. i regi av </w:t>
      </w:r>
      <w:r w:rsidR="00D61394" w:rsidRPr="00184FDC">
        <w:rPr>
          <w:rFonts w:ascii="Arial" w:hAnsi="Arial" w:cs="Arial"/>
          <w:sz w:val="22"/>
          <w:szCs w:val="22"/>
        </w:rPr>
        <w:t xml:space="preserve">Akademikerne, YS </w:t>
      </w:r>
      <w:r w:rsidR="00E00AB1" w:rsidRPr="00184FDC">
        <w:rPr>
          <w:rFonts w:ascii="Arial" w:hAnsi="Arial" w:cs="Arial"/>
          <w:sz w:val="22"/>
          <w:szCs w:val="22"/>
        </w:rPr>
        <w:t>og Samfunnsviterne.</w:t>
      </w:r>
      <w:r w:rsidR="00F8384E" w:rsidRPr="00184FDC">
        <w:rPr>
          <w:rFonts w:ascii="Arial" w:hAnsi="Arial" w:cs="Arial"/>
          <w:sz w:val="22"/>
          <w:szCs w:val="22"/>
        </w:rPr>
        <w:t xml:space="preserve"> </w:t>
      </w:r>
      <w:r w:rsidRPr="00184FDC">
        <w:rPr>
          <w:rFonts w:ascii="Arial" w:hAnsi="Arial" w:cs="Arial"/>
          <w:sz w:val="22"/>
          <w:szCs w:val="22"/>
        </w:rPr>
        <w:t xml:space="preserve">Tendensen er klar: </w:t>
      </w:r>
      <w:r w:rsidR="00E00AB1" w:rsidRPr="00184FDC">
        <w:rPr>
          <w:rFonts w:ascii="Arial" w:hAnsi="Arial" w:cs="Arial"/>
          <w:sz w:val="22"/>
          <w:szCs w:val="22"/>
        </w:rPr>
        <w:t>J</w:t>
      </w:r>
      <w:r w:rsidR="00D61394" w:rsidRPr="00184FDC">
        <w:rPr>
          <w:rFonts w:ascii="Arial" w:hAnsi="Arial" w:cs="Arial"/>
          <w:sz w:val="22"/>
          <w:szCs w:val="22"/>
        </w:rPr>
        <w:t>o høyere utdannet og avlønnet, jo mindre påvirket blir du.</w:t>
      </w:r>
    </w:p>
    <w:p w14:paraId="5C4463E7" w14:textId="77777777" w:rsidR="00A63E28" w:rsidRPr="00184FDC" w:rsidRDefault="00A63E28" w:rsidP="00D61394">
      <w:pPr>
        <w:rPr>
          <w:rFonts w:ascii="Arial" w:hAnsi="Arial" w:cs="Arial"/>
          <w:sz w:val="22"/>
          <w:szCs w:val="22"/>
        </w:rPr>
      </w:pPr>
    </w:p>
    <w:p w14:paraId="00ABCEAA" w14:textId="2A124C57" w:rsidR="003B42FD" w:rsidRPr="00184FDC" w:rsidRDefault="00F774C3" w:rsidP="00F8384E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S</w:t>
      </w:r>
      <w:r w:rsidR="00D61394" w:rsidRPr="00184FDC">
        <w:rPr>
          <w:rFonts w:ascii="Arial" w:hAnsi="Arial" w:cs="Arial"/>
          <w:sz w:val="22"/>
          <w:szCs w:val="22"/>
        </w:rPr>
        <w:t>amf</w:t>
      </w:r>
      <w:r w:rsidRPr="00184FDC">
        <w:rPr>
          <w:rFonts w:ascii="Arial" w:hAnsi="Arial" w:cs="Arial"/>
          <w:sz w:val="22"/>
          <w:szCs w:val="22"/>
        </w:rPr>
        <w:t>unns</w:t>
      </w:r>
      <w:r w:rsidR="00D61394" w:rsidRPr="00184FDC">
        <w:rPr>
          <w:rFonts w:ascii="Arial" w:hAnsi="Arial" w:cs="Arial"/>
          <w:sz w:val="22"/>
          <w:szCs w:val="22"/>
        </w:rPr>
        <w:t>vit</w:t>
      </w:r>
      <w:r w:rsidRPr="00184FDC">
        <w:rPr>
          <w:rFonts w:ascii="Arial" w:hAnsi="Arial" w:cs="Arial"/>
          <w:sz w:val="22"/>
          <w:szCs w:val="22"/>
        </w:rPr>
        <w:t xml:space="preserve">ernes </w:t>
      </w:r>
      <w:r w:rsidR="00D61394" w:rsidRPr="00184FDC">
        <w:rPr>
          <w:rFonts w:ascii="Arial" w:hAnsi="Arial" w:cs="Arial"/>
          <w:sz w:val="22"/>
          <w:szCs w:val="22"/>
        </w:rPr>
        <w:t>medlemsundersøkelse</w:t>
      </w:r>
      <w:r w:rsidRPr="00184FDC">
        <w:rPr>
          <w:rFonts w:ascii="Arial" w:hAnsi="Arial" w:cs="Arial"/>
          <w:sz w:val="22"/>
          <w:szCs w:val="22"/>
        </w:rPr>
        <w:t xml:space="preserve"> som ble gjennomført i juni d.å.</w:t>
      </w:r>
      <w:r w:rsidR="0057378C" w:rsidRPr="00184FDC">
        <w:rPr>
          <w:rFonts w:ascii="Arial" w:hAnsi="Arial" w:cs="Arial"/>
          <w:sz w:val="22"/>
          <w:szCs w:val="22"/>
        </w:rPr>
        <w:t xml:space="preserve"> for å kartlegge effekten av koronapandemien. </w:t>
      </w:r>
      <w:r w:rsidR="00AF689C" w:rsidRPr="00184FDC">
        <w:rPr>
          <w:rFonts w:ascii="Arial" w:hAnsi="Arial" w:cs="Arial"/>
          <w:sz w:val="22"/>
          <w:szCs w:val="22"/>
        </w:rPr>
        <w:t>Ca</w:t>
      </w:r>
      <w:r w:rsidR="00A63E28">
        <w:rPr>
          <w:rFonts w:ascii="Arial" w:hAnsi="Arial" w:cs="Arial"/>
          <w:sz w:val="22"/>
          <w:szCs w:val="22"/>
        </w:rPr>
        <w:t>.</w:t>
      </w:r>
      <w:r w:rsidRPr="00184FDC">
        <w:rPr>
          <w:rFonts w:ascii="Arial" w:hAnsi="Arial" w:cs="Arial"/>
          <w:sz w:val="22"/>
          <w:szCs w:val="22"/>
        </w:rPr>
        <w:t xml:space="preserve"> </w:t>
      </w:r>
      <w:r w:rsidR="00E00AB1" w:rsidRPr="00184FDC">
        <w:rPr>
          <w:rFonts w:ascii="Arial" w:hAnsi="Arial" w:cs="Arial"/>
          <w:sz w:val="22"/>
          <w:szCs w:val="22"/>
        </w:rPr>
        <w:t>2500 medl</w:t>
      </w:r>
      <w:r w:rsidRPr="00184FDC">
        <w:rPr>
          <w:rFonts w:ascii="Arial" w:hAnsi="Arial" w:cs="Arial"/>
          <w:sz w:val="22"/>
          <w:szCs w:val="22"/>
        </w:rPr>
        <w:t xml:space="preserve">emmer besvarte undersøkelser. </w:t>
      </w:r>
      <w:r w:rsidR="0057378C" w:rsidRPr="00184FDC">
        <w:rPr>
          <w:rFonts w:ascii="Arial" w:hAnsi="Arial" w:cs="Arial"/>
          <w:sz w:val="22"/>
          <w:szCs w:val="22"/>
        </w:rPr>
        <w:t>Dette gir e</w:t>
      </w:r>
      <w:r w:rsidRPr="00184FDC">
        <w:rPr>
          <w:rFonts w:ascii="Arial" w:hAnsi="Arial" w:cs="Arial"/>
          <w:sz w:val="22"/>
          <w:szCs w:val="22"/>
        </w:rPr>
        <w:t xml:space="preserve">n svarprosent på 21 </w:t>
      </w:r>
      <w:r w:rsidR="00A72F5B">
        <w:rPr>
          <w:rFonts w:ascii="Arial" w:hAnsi="Arial" w:cs="Arial"/>
          <w:sz w:val="22"/>
          <w:szCs w:val="22"/>
        </w:rPr>
        <w:t>prosent</w:t>
      </w:r>
      <w:r w:rsidRPr="00184FDC">
        <w:rPr>
          <w:rFonts w:ascii="Arial" w:hAnsi="Arial" w:cs="Arial"/>
          <w:sz w:val="22"/>
          <w:szCs w:val="22"/>
        </w:rPr>
        <w:t xml:space="preserve"> </w:t>
      </w:r>
      <w:r w:rsidR="0057378C" w:rsidRPr="00184FDC">
        <w:rPr>
          <w:rFonts w:ascii="Arial" w:hAnsi="Arial" w:cs="Arial"/>
          <w:sz w:val="22"/>
          <w:szCs w:val="22"/>
        </w:rPr>
        <w:t xml:space="preserve">og </w:t>
      </w:r>
      <w:r w:rsidRPr="00184FDC">
        <w:rPr>
          <w:rFonts w:ascii="Arial" w:hAnsi="Arial" w:cs="Arial"/>
          <w:sz w:val="22"/>
          <w:szCs w:val="22"/>
        </w:rPr>
        <w:t xml:space="preserve">signifikante funn. </w:t>
      </w:r>
      <w:r w:rsidR="0057378C" w:rsidRPr="00184FDC">
        <w:rPr>
          <w:rFonts w:ascii="Arial" w:hAnsi="Arial" w:cs="Arial"/>
          <w:sz w:val="22"/>
          <w:szCs w:val="22"/>
        </w:rPr>
        <w:t>Det er imidlertid f</w:t>
      </w:r>
      <w:r w:rsidR="00D61394" w:rsidRPr="00184FDC">
        <w:rPr>
          <w:rFonts w:ascii="Arial" w:hAnsi="Arial" w:cs="Arial"/>
          <w:sz w:val="22"/>
          <w:szCs w:val="22"/>
        </w:rPr>
        <w:t>å permitterte og stud</w:t>
      </w:r>
      <w:r w:rsidR="0057378C" w:rsidRPr="00184FDC">
        <w:rPr>
          <w:rFonts w:ascii="Arial" w:hAnsi="Arial" w:cs="Arial"/>
          <w:sz w:val="22"/>
          <w:szCs w:val="22"/>
        </w:rPr>
        <w:t xml:space="preserve">enter </w:t>
      </w:r>
      <w:r w:rsidR="00D61394" w:rsidRPr="00184FDC">
        <w:rPr>
          <w:rFonts w:ascii="Arial" w:hAnsi="Arial" w:cs="Arial"/>
          <w:sz w:val="22"/>
          <w:szCs w:val="22"/>
        </w:rPr>
        <w:t xml:space="preserve">som har svart. </w:t>
      </w:r>
      <w:r w:rsidR="00F8384E" w:rsidRPr="00184FDC">
        <w:rPr>
          <w:rFonts w:ascii="Arial" w:hAnsi="Arial" w:cs="Arial"/>
          <w:sz w:val="22"/>
          <w:szCs w:val="22"/>
        </w:rPr>
        <w:t>Undersøkelsen viser</w:t>
      </w:r>
      <w:r w:rsidRPr="00184FDC">
        <w:rPr>
          <w:rFonts w:ascii="Arial" w:hAnsi="Arial" w:cs="Arial"/>
          <w:sz w:val="22"/>
          <w:szCs w:val="22"/>
        </w:rPr>
        <w:t xml:space="preserve"> at </w:t>
      </w:r>
      <w:r w:rsidR="003B42FD" w:rsidRPr="00184FDC">
        <w:rPr>
          <w:rFonts w:ascii="Arial" w:hAnsi="Arial" w:cs="Arial"/>
          <w:sz w:val="22"/>
          <w:szCs w:val="22"/>
        </w:rPr>
        <w:t>Samfunnsviternes medlemmer er mindre bekymret enn andre akad</w:t>
      </w:r>
      <w:r w:rsidRPr="00184FDC">
        <w:rPr>
          <w:rFonts w:ascii="Arial" w:hAnsi="Arial" w:cs="Arial"/>
          <w:sz w:val="22"/>
          <w:szCs w:val="22"/>
        </w:rPr>
        <w:t xml:space="preserve">emikere. Medlemmene synes det er </w:t>
      </w:r>
      <w:r w:rsidR="003B42FD" w:rsidRPr="00184FDC">
        <w:rPr>
          <w:rFonts w:ascii="Arial" w:hAnsi="Arial" w:cs="Arial"/>
          <w:sz w:val="22"/>
          <w:szCs w:val="22"/>
        </w:rPr>
        <w:t>viktig å være org</w:t>
      </w:r>
      <w:r w:rsidRPr="00184FDC">
        <w:rPr>
          <w:rFonts w:ascii="Arial" w:hAnsi="Arial" w:cs="Arial"/>
          <w:sz w:val="22"/>
          <w:szCs w:val="22"/>
        </w:rPr>
        <w:t>anisert</w:t>
      </w:r>
      <w:r w:rsidR="003B42FD" w:rsidRPr="00184FDC">
        <w:rPr>
          <w:rFonts w:ascii="Arial" w:hAnsi="Arial" w:cs="Arial"/>
          <w:sz w:val="22"/>
          <w:szCs w:val="22"/>
        </w:rPr>
        <w:t xml:space="preserve">, </w:t>
      </w:r>
      <w:r w:rsidRPr="00184FDC">
        <w:rPr>
          <w:rFonts w:ascii="Arial" w:hAnsi="Arial" w:cs="Arial"/>
          <w:sz w:val="22"/>
          <w:szCs w:val="22"/>
        </w:rPr>
        <w:t xml:space="preserve">men de har </w:t>
      </w:r>
      <w:r w:rsidR="003B42FD" w:rsidRPr="00184FDC">
        <w:rPr>
          <w:rFonts w:ascii="Arial" w:hAnsi="Arial" w:cs="Arial"/>
          <w:sz w:val="22"/>
          <w:szCs w:val="22"/>
        </w:rPr>
        <w:t xml:space="preserve">ikke </w:t>
      </w:r>
      <w:r w:rsidRPr="00184FDC">
        <w:rPr>
          <w:rFonts w:ascii="Arial" w:hAnsi="Arial" w:cs="Arial"/>
          <w:sz w:val="22"/>
          <w:szCs w:val="22"/>
        </w:rPr>
        <w:lastRenderedPageBreak/>
        <w:t xml:space="preserve">blitt </w:t>
      </w:r>
      <w:r w:rsidR="003B42FD" w:rsidRPr="00184FDC">
        <w:rPr>
          <w:rFonts w:ascii="Arial" w:hAnsi="Arial" w:cs="Arial"/>
          <w:sz w:val="22"/>
          <w:szCs w:val="22"/>
        </w:rPr>
        <w:t>særlig påvirket ut over at de jobber hjemmefra</w:t>
      </w:r>
      <w:r w:rsidRPr="00184FDC">
        <w:rPr>
          <w:rFonts w:ascii="Arial" w:hAnsi="Arial" w:cs="Arial"/>
          <w:sz w:val="22"/>
          <w:szCs w:val="22"/>
        </w:rPr>
        <w:t xml:space="preserve">. De mener at dette er </w:t>
      </w:r>
      <w:r w:rsidR="003B42FD" w:rsidRPr="00184FDC">
        <w:rPr>
          <w:rFonts w:ascii="Arial" w:hAnsi="Arial" w:cs="Arial"/>
          <w:sz w:val="22"/>
          <w:szCs w:val="22"/>
        </w:rPr>
        <w:t>like effektivt</w:t>
      </w:r>
      <w:r w:rsidRPr="00184FDC">
        <w:rPr>
          <w:rFonts w:ascii="Arial" w:hAnsi="Arial" w:cs="Arial"/>
          <w:sz w:val="22"/>
          <w:szCs w:val="22"/>
        </w:rPr>
        <w:t>, men føler at de m</w:t>
      </w:r>
      <w:r w:rsidR="003B42FD" w:rsidRPr="00184FDC">
        <w:rPr>
          <w:rFonts w:ascii="Arial" w:hAnsi="Arial" w:cs="Arial"/>
          <w:sz w:val="22"/>
          <w:szCs w:val="22"/>
        </w:rPr>
        <w:t>ister sosialt og faglig fellesskap</w:t>
      </w:r>
      <w:r w:rsidRPr="00184FDC">
        <w:rPr>
          <w:rFonts w:ascii="Arial" w:hAnsi="Arial" w:cs="Arial"/>
          <w:sz w:val="22"/>
          <w:szCs w:val="22"/>
        </w:rPr>
        <w:t>. Frih</w:t>
      </w:r>
      <w:r w:rsidR="003B42FD" w:rsidRPr="00184FDC">
        <w:rPr>
          <w:rFonts w:ascii="Arial" w:hAnsi="Arial" w:cs="Arial"/>
          <w:sz w:val="22"/>
          <w:szCs w:val="22"/>
        </w:rPr>
        <w:t xml:space="preserve">et </w:t>
      </w:r>
      <w:r w:rsidRPr="00184FDC">
        <w:rPr>
          <w:rFonts w:ascii="Arial" w:hAnsi="Arial" w:cs="Arial"/>
          <w:sz w:val="22"/>
          <w:szCs w:val="22"/>
        </w:rPr>
        <w:t xml:space="preserve">til å </w:t>
      </w:r>
      <w:r w:rsidR="00F8384E" w:rsidRPr="00184FDC">
        <w:rPr>
          <w:rFonts w:ascii="Arial" w:hAnsi="Arial" w:cs="Arial"/>
          <w:sz w:val="22"/>
          <w:szCs w:val="22"/>
        </w:rPr>
        <w:t xml:space="preserve">fortsatt kunne </w:t>
      </w:r>
      <w:r w:rsidRPr="00184FDC">
        <w:rPr>
          <w:rFonts w:ascii="Arial" w:hAnsi="Arial" w:cs="Arial"/>
          <w:sz w:val="22"/>
          <w:szCs w:val="22"/>
        </w:rPr>
        <w:t xml:space="preserve">velge er </w:t>
      </w:r>
      <w:r w:rsidR="003B42FD" w:rsidRPr="00184FDC">
        <w:rPr>
          <w:rFonts w:ascii="Arial" w:hAnsi="Arial" w:cs="Arial"/>
          <w:sz w:val="22"/>
          <w:szCs w:val="22"/>
        </w:rPr>
        <w:t xml:space="preserve">viktig. </w:t>
      </w:r>
    </w:p>
    <w:p w14:paraId="5A23F179" w14:textId="77777777" w:rsidR="009C5172" w:rsidRPr="00184FDC" w:rsidRDefault="009C5172" w:rsidP="003B42FD">
      <w:pPr>
        <w:rPr>
          <w:rFonts w:ascii="Arial" w:hAnsi="Arial" w:cs="Arial"/>
          <w:sz w:val="22"/>
          <w:szCs w:val="22"/>
        </w:rPr>
      </w:pPr>
    </w:p>
    <w:p w14:paraId="29EDB7EE" w14:textId="2F9DBD34" w:rsidR="00521371" w:rsidRPr="00184FDC" w:rsidRDefault="006F6080" w:rsidP="0057378C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L</w:t>
      </w:r>
      <w:r w:rsidR="00F774C3" w:rsidRPr="00184FDC">
        <w:rPr>
          <w:rFonts w:ascii="Arial" w:hAnsi="Arial" w:cs="Arial"/>
          <w:sz w:val="22"/>
          <w:szCs w:val="22"/>
        </w:rPr>
        <w:t xml:space="preserve">eder </w:t>
      </w:r>
      <w:r w:rsidRPr="00184FDC">
        <w:rPr>
          <w:rFonts w:ascii="Arial" w:hAnsi="Arial" w:cs="Arial"/>
          <w:sz w:val="22"/>
          <w:szCs w:val="22"/>
        </w:rPr>
        <w:t xml:space="preserve">orienterte avslutningsvis </w:t>
      </w:r>
      <w:r w:rsidR="00F774C3" w:rsidRPr="00184FDC">
        <w:rPr>
          <w:rFonts w:ascii="Arial" w:hAnsi="Arial" w:cs="Arial"/>
          <w:sz w:val="22"/>
          <w:szCs w:val="22"/>
        </w:rPr>
        <w:t xml:space="preserve">nærmere om status for hovedstyrets arbeid med handlingsplanen </w:t>
      </w:r>
      <w:r w:rsidRPr="00184FDC">
        <w:rPr>
          <w:rFonts w:ascii="Arial" w:hAnsi="Arial" w:cs="Arial"/>
          <w:sz w:val="22"/>
          <w:szCs w:val="22"/>
        </w:rPr>
        <w:t xml:space="preserve">og </w:t>
      </w:r>
      <w:r w:rsidR="0057378C" w:rsidRPr="00184FDC">
        <w:rPr>
          <w:rFonts w:ascii="Arial" w:hAnsi="Arial" w:cs="Arial"/>
          <w:sz w:val="22"/>
          <w:szCs w:val="22"/>
        </w:rPr>
        <w:t xml:space="preserve">det som så langt utgjør innholdet i det strategiske fokuset på de fire områdene. </w:t>
      </w:r>
      <w:r w:rsidRPr="00184FDC">
        <w:rPr>
          <w:rFonts w:ascii="Arial" w:hAnsi="Arial" w:cs="Arial"/>
          <w:sz w:val="22"/>
          <w:szCs w:val="22"/>
        </w:rPr>
        <w:t xml:space="preserve">Fylkeslederne var positive til det som ble lagt fram. </w:t>
      </w:r>
    </w:p>
    <w:p w14:paraId="5170487C" w14:textId="063E0C31" w:rsidR="00F8384E" w:rsidRDefault="00F8384E" w:rsidP="0057378C">
      <w:pPr>
        <w:rPr>
          <w:rFonts w:ascii="Arial" w:hAnsi="Arial" w:cs="Arial"/>
          <w:sz w:val="22"/>
          <w:szCs w:val="22"/>
        </w:rPr>
      </w:pPr>
    </w:p>
    <w:p w14:paraId="15665EE3" w14:textId="3B1E11F6" w:rsidR="00124046" w:rsidRPr="00124046" w:rsidRDefault="00124046" w:rsidP="0057378C">
      <w:pPr>
        <w:rPr>
          <w:rFonts w:ascii="Arial" w:hAnsi="Arial" w:cs="Arial"/>
          <w:b/>
          <w:bCs/>
          <w:sz w:val="22"/>
          <w:szCs w:val="22"/>
        </w:rPr>
      </w:pPr>
      <w:r w:rsidRPr="00124046">
        <w:rPr>
          <w:rFonts w:ascii="Arial" w:hAnsi="Arial" w:cs="Arial"/>
          <w:b/>
          <w:bCs/>
          <w:sz w:val="22"/>
          <w:szCs w:val="22"/>
        </w:rPr>
        <w:t>Fylkesledernes eget møte</w:t>
      </w:r>
    </w:p>
    <w:p w14:paraId="6475C0A2" w14:textId="74093F4A" w:rsidR="00157928" w:rsidRDefault="00124046" w:rsidP="00521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 fra fylkesledernes eget møte er vedlagt, se vedlegg 1.</w:t>
      </w:r>
    </w:p>
    <w:p w14:paraId="07F198ED" w14:textId="5A84714C" w:rsidR="00124046" w:rsidRDefault="00124046" w:rsidP="00521371">
      <w:pPr>
        <w:rPr>
          <w:rFonts w:ascii="Arial" w:hAnsi="Arial" w:cs="Arial"/>
          <w:sz w:val="22"/>
          <w:szCs w:val="22"/>
        </w:rPr>
      </w:pPr>
    </w:p>
    <w:p w14:paraId="7E476D7A" w14:textId="77777777" w:rsidR="00BE7336" w:rsidRPr="00184FDC" w:rsidRDefault="00BE7336" w:rsidP="00521371">
      <w:pPr>
        <w:ind w:left="2124" w:hanging="2124"/>
        <w:rPr>
          <w:rFonts w:ascii="Arial" w:hAnsi="Arial" w:cs="Arial"/>
          <w:b/>
          <w:bCs/>
        </w:rPr>
      </w:pPr>
    </w:p>
    <w:p w14:paraId="16BD780D" w14:textId="4EA6098B" w:rsidR="00521371" w:rsidRPr="00184FDC" w:rsidRDefault="00521371" w:rsidP="00521371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 xml:space="preserve">Sak 7-20 Personvern </w:t>
      </w:r>
      <w:r w:rsidR="00D16405" w:rsidRPr="00184FDC">
        <w:rPr>
          <w:rFonts w:ascii="Arial" w:hAnsi="Arial" w:cs="Arial"/>
          <w:b/>
          <w:bCs/>
          <w:sz w:val="22"/>
          <w:szCs w:val="22"/>
        </w:rPr>
        <w:t>i</w:t>
      </w:r>
      <w:r w:rsidRPr="00184FDC">
        <w:rPr>
          <w:rFonts w:ascii="Arial" w:hAnsi="Arial" w:cs="Arial"/>
          <w:b/>
          <w:bCs/>
          <w:sz w:val="22"/>
          <w:szCs w:val="22"/>
        </w:rPr>
        <w:t xml:space="preserve"> Samfunnsviterne </w:t>
      </w:r>
    </w:p>
    <w:p w14:paraId="3B7847EF" w14:textId="77777777" w:rsidR="00D16405" w:rsidRPr="00184FDC" w:rsidRDefault="00D16405" w:rsidP="00521371">
      <w:pPr>
        <w:ind w:left="2124" w:hanging="2124"/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Gjennomgang av personvernregler som er gjeldende for fylkesstyrenes arbeid i</w:t>
      </w:r>
    </w:p>
    <w:p w14:paraId="7DB35174" w14:textId="64D29598" w:rsidR="00521371" w:rsidRPr="00184FDC" w:rsidRDefault="00D16405" w:rsidP="00521371">
      <w:pPr>
        <w:ind w:left="2124" w:hanging="2124"/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fylkesavdelingene ved </w:t>
      </w:r>
      <w:r w:rsidR="00521371" w:rsidRPr="00184FDC">
        <w:rPr>
          <w:rFonts w:ascii="Arial" w:hAnsi="Arial" w:cs="Arial"/>
          <w:i/>
          <w:iCs/>
          <w:sz w:val="22"/>
          <w:szCs w:val="22"/>
        </w:rPr>
        <w:t>Åse Marie Eliassen</w:t>
      </w:r>
      <w:r w:rsidR="00521371" w:rsidRPr="00184FDC">
        <w:rPr>
          <w:rFonts w:ascii="Arial" w:hAnsi="Arial" w:cs="Arial"/>
          <w:sz w:val="22"/>
          <w:szCs w:val="22"/>
        </w:rPr>
        <w:t>, personvernombud</w:t>
      </w:r>
      <w:r w:rsidRPr="00184FDC">
        <w:rPr>
          <w:rFonts w:ascii="Arial" w:hAnsi="Arial" w:cs="Arial"/>
          <w:sz w:val="22"/>
          <w:szCs w:val="22"/>
        </w:rPr>
        <w:t xml:space="preserve"> i foreningen.</w:t>
      </w:r>
    </w:p>
    <w:p w14:paraId="6348BAF6" w14:textId="77777777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</w:p>
    <w:p w14:paraId="783957E4" w14:textId="3263B4D9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Eliassens powerpoint-presentasjon er vedlagt referatet</w:t>
      </w:r>
      <w:r w:rsidR="00AF689C" w:rsidRPr="00184FDC">
        <w:rPr>
          <w:rFonts w:ascii="Arial" w:hAnsi="Arial" w:cs="Arial"/>
          <w:sz w:val="22"/>
          <w:szCs w:val="22"/>
        </w:rPr>
        <w:t>, se vedlegg 2.</w:t>
      </w:r>
    </w:p>
    <w:p w14:paraId="1B4F3B36" w14:textId="153FD443" w:rsidR="00521371" w:rsidRDefault="00521371" w:rsidP="00521371">
      <w:pPr>
        <w:rPr>
          <w:rFonts w:ascii="Arial" w:hAnsi="Arial" w:cs="Arial"/>
          <w:sz w:val="22"/>
          <w:szCs w:val="22"/>
        </w:rPr>
      </w:pPr>
    </w:p>
    <w:p w14:paraId="4CBEDA64" w14:textId="77777777" w:rsidR="00BE7336" w:rsidRPr="00184FDC" w:rsidRDefault="00BE7336" w:rsidP="00521371">
      <w:pPr>
        <w:rPr>
          <w:rFonts w:ascii="Arial" w:hAnsi="Arial" w:cs="Arial"/>
          <w:sz w:val="22"/>
          <w:szCs w:val="22"/>
        </w:rPr>
      </w:pPr>
    </w:p>
    <w:p w14:paraId="499F391E" w14:textId="77777777" w:rsidR="00521371" w:rsidRPr="00184FDC" w:rsidRDefault="00521371" w:rsidP="00521371">
      <w:pPr>
        <w:rPr>
          <w:rFonts w:ascii="Arial" w:hAnsi="Arial" w:cs="Arial"/>
          <w:b/>
          <w:bCs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 xml:space="preserve">Sak 8-20 Hvordan legge til rette for fylkesavdelingenes løpende arbeid og hva sekretariatet kan bistå med </w:t>
      </w:r>
    </w:p>
    <w:p w14:paraId="7C5F1E12" w14:textId="77777777" w:rsidR="00521371" w:rsidRPr="00184FDC" w:rsidRDefault="00521371" w:rsidP="00521371">
      <w:pPr>
        <w:rPr>
          <w:rFonts w:ascii="Arial" w:hAnsi="Arial" w:cs="Arial"/>
          <w:i/>
          <w:iCs/>
          <w:sz w:val="22"/>
          <w:szCs w:val="22"/>
        </w:rPr>
      </w:pPr>
      <w:r w:rsidRPr="00184FDC">
        <w:rPr>
          <w:rFonts w:ascii="Arial" w:hAnsi="Arial" w:cs="Arial"/>
          <w:i/>
          <w:iCs/>
          <w:sz w:val="22"/>
          <w:szCs w:val="22"/>
        </w:rPr>
        <w:t>v. Gunn Elisabeth Myhren, generalsekretær</w:t>
      </w:r>
    </w:p>
    <w:p w14:paraId="68118123" w14:textId="77777777" w:rsidR="00521371" w:rsidRPr="00184FDC" w:rsidRDefault="00521371" w:rsidP="00521371">
      <w:pPr>
        <w:rPr>
          <w:rFonts w:ascii="Arial" w:hAnsi="Arial" w:cs="Arial"/>
          <w:i/>
          <w:iCs/>
          <w:sz w:val="22"/>
          <w:szCs w:val="22"/>
        </w:rPr>
      </w:pPr>
    </w:p>
    <w:p w14:paraId="02940B70" w14:textId="77777777" w:rsidR="00521371" w:rsidRPr="00184FDC" w:rsidRDefault="00521371" w:rsidP="00521371">
      <w:pPr>
        <w:rPr>
          <w:rFonts w:ascii="Arial" w:hAnsi="Arial" w:cs="Arial"/>
          <w:b/>
          <w:bCs/>
          <w:sz w:val="22"/>
          <w:szCs w:val="22"/>
        </w:rPr>
      </w:pPr>
      <w:r w:rsidRPr="00184FDC">
        <w:rPr>
          <w:rFonts w:ascii="Arial" w:hAnsi="Arial" w:cs="Arial"/>
          <w:b/>
          <w:bCs/>
          <w:sz w:val="22"/>
          <w:szCs w:val="22"/>
        </w:rPr>
        <w:t>Digitalisering av aktiviteter i fylkesavdelingene:</w:t>
      </w:r>
    </w:p>
    <w:p w14:paraId="04877480" w14:textId="77777777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</w:p>
    <w:p w14:paraId="49FD8993" w14:textId="3619A0B9" w:rsidR="00521371" w:rsidRPr="00184FDC" w:rsidRDefault="00521371" w:rsidP="00521371">
      <w:pPr>
        <w:jc w:val="both"/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  <w:u w:val="single"/>
        </w:rPr>
        <w:t>Kontaktadresse e-post til fylkesavdelingene</w:t>
      </w:r>
      <w:r w:rsidRPr="00184FDC">
        <w:rPr>
          <w:rFonts w:ascii="Arial" w:hAnsi="Arial" w:cs="Arial"/>
          <w:sz w:val="22"/>
          <w:szCs w:val="22"/>
        </w:rPr>
        <w:t>:</w:t>
      </w:r>
    </w:p>
    <w:p w14:paraId="1E93ADA9" w14:textId="77777777" w:rsidR="00521371" w:rsidRPr="00184FDC" w:rsidRDefault="00521371" w:rsidP="00521371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E-postadressene til fylkesavdelingene er p.t. gmail-adresser som tildeles av sekretariatet. E-postadressene betjenes i utgangspunktet av fylkeslederne. </w:t>
      </w:r>
    </w:p>
    <w:p w14:paraId="2279FD65" w14:textId="77777777" w:rsidR="00521371" w:rsidRPr="00184FDC" w:rsidRDefault="00521371" w:rsidP="00521371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Sekretariatet trenger bekreftelse på at gmail-adressen blir betjent og at informasjon blir mottatt.</w:t>
      </w:r>
    </w:p>
    <w:p w14:paraId="3CFACCBB" w14:textId="77777777" w:rsidR="00521371" w:rsidRPr="00184FDC" w:rsidRDefault="00521371" w:rsidP="00521371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Fylkeslederne syntes generalsekretærens forslag om at sekretariatet ber om lesebekreftelse på e-poster med viktig informasjon. </w:t>
      </w:r>
    </w:p>
    <w:p w14:paraId="7C8CEEE2" w14:textId="77777777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</w:p>
    <w:p w14:paraId="45B542D8" w14:textId="77777777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Generalsekretæren la fram følgende forslag vedrørende en første fase av digitalisering:</w:t>
      </w:r>
    </w:p>
    <w:p w14:paraId="55D2444A" w14:textId="77777777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</w:p>
    <w:p w14:paraId="5CF6A5A9" w14:textId="1037B24D" w:rsidR="00521371" w:rsidRPr="00184FDC" w:rsidRDefault="00521371" w:rsidP="00521371">
      <w:p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  <w:u w:val="single"/>
        </w:rPr>
        <w:t>Årsmøter i fylkesavdelingene</w:t>
      </w:r>
      <w:r w:rsidRPr="00184FDC">
        <w:rPr>
          <w:rFonts w:ascii="Arial" w:hAnsi="Arial" w:cs="Arial"/>
          <w:sz w:val="22"/>
          <w:szCs w:val="22"/>
        </w:rPr>
        <w:t xml:space="preserve">: </w:t>
      </w:r>
    </w:p>
    <w:p w14:paraId="7D3E1FE1" w14:textId="77777777" w:rsidR="00521371" w:rsidRPr="00184FDC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Gjennomføres via Zoom. Dette for å sikre at skriftlige avstemminger er anonyme og at årsmøtedeltakerne kun kan stemme én gang i hver avstemming. </w:t>
      </w:r>
    </w:p>
    <w:p w14:paraId="5359F29F" w14:textId="77777777" w:rsidR="00521371" w:rsidRPr="00184FDC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Sekretariatet «hoster» (er teknisk vertskap for) årsmøtene. Dette bl.a. pga. lisenskostnader og brukerstøtte på Zoom. </w:t>
      </w:r>
    </w:p>
    <w:p w14:paraId="78693F80" w14:textId="77777777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</w:p>
    <w:p w14:paraId="10279445" w14:textId="3337CFF6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  <w:r w:rsidRPr="00157928">
        <w:rPr>
          <w:rFonts w:ascii="Arial" w:hAnsi="Arial" w:cs="Arial"/>
          <w:sz w:val="22"/>
          <w:szCs w:val="22"/>
        </w:rPr>
        <w:t xml:space="preserve">Generalsekretæren orienterte om </w:t>
      </w:r>
      <w:r w:rsidR="00CF1759">
        <w:rPr>
          <w:rFonts w:ascii="Arial" w:hAnsi="Arial" w:cs="Arial"/>
          <w:sz w:val="22"/>
          <w:szCs w:val="22"/>
        </w:rPr>
        <w:t xml:space="preserve">at </w:t>
      </w:r>
      <w:r w:rsidRPr="00157928">
        <w:rPr>
          <w:rFonts w:ascii="Arial" w:hAnsi="Arial" w:cs="Arial"/>
          <w:sz w:val="22"/>
          <w:szCs w:val="22"/>
        </w:rPr>
        <w:t>sekretariatet</w:t>
      </w:r>
      <w:r w:rsidR="00CF1759">
        <w:rPr>
          <w:rFonts w:ascii="Arial" w:hAnsi="Arial" w:cs="Arial"/>
          <w:sz w:val="22"/>
          <w:szCs w:val="22"/>
        </w:rPr>
        <w:t xml:space="preserve"> har utredet ulike måter</w:t>
      </w:r>
      <w:r w:rsidRPr="00157928">
        <w:rPr>
          <w:rFonts w:ascii="Arial" w:hAnsi="Arial" w:cs="Arial"/>
          <w:sz w:val="22"/>
          <w:szCs w:val="22"/>
        </w:rPr>
        <w:t xml:space="preserve"> foreningen kan legge rette for aktiviteter i fylkesavdelingene</w:t>
      </w:r>
      <w:r w:rsidR="00CF1759">
        <w:rPr>
          <w:rFonts w:ascii="Arial" w:hAnsi="Arial" w:cs="Arial"/>
          <w:sz w:val="22"/>
          <w:szCs w:val="22"/>
        </w:rPr>
        <w:t>, også digitale verktøy</w:t>
      </w:r>
      <w:r w:rsidRPr="00157928">
        <w:rPr>
          <w:rFonts w:ascii="Arial" w:hAnsi="Arial" w:cs="Arial"/>
          <w:sz w:val="22"/>
          <w:szCs w:val="22"/>
        </w:rPr>
        <w:t>.</w:t>
      </w:r>
    </w:p>
    <w:p w14:paraId="596FE59E" w14:textId="77777777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</w:p>
    <w:p w14:paraId="3918F8D4" w14:textId="43BFE653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  <w:r w:rsidRPr="00157928">
        <w:rPr>
          <w:rFonts w:ascii="Arial" w:hAnsi="Arial" w:cs="Arial"/>
          <w:sz w:val="22"/>
          <w:szCs w:val="22"/>
          <w:u w:val="single"/>
        </w:rPr>
        <w:t>Digitale styremøter i fylkesavdelingene</w:t>
      </w:r>
      <w:r w:rsidRPr="00157928">
        <w:rPr>
          <w:rFonts w:ascii="Arial" w:hAnsi="Arial" w:cs="Arial"/>
          <w:sz w:val="22"/>
          <w:szCs w:val="22"/>
        </w:rPr>
        <w:t>:</w:t>
      </w:r>
    </w:p>
    <w:p w14:paraId="0E0EBEE0" w14:textId="77777777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  <w:r w:rsidRPr="00157928">
        <w:rPr>
          <w:rFonts w:ascii="Arial" w:hAnsi="Arial" w:cs="Arial"/>
          <w:sz w:val="22"/>
          <w:szCs w:val="22"/>
        </w:rPr>
        <w:t>Generalsekretæren foreslo følgende:</w:t>
      </w:r>
    </w:p>
    <w:p w14:paraId="66BD5364" w14:textId="6513CE80" w:rsidR="00521371" w:rsidRPr="00157928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57928">
        <w:rPr>
          <w:rFonts w:ascii="Arial" w:hAnsi="Arial" w:cs="Arial"/>
          <w:sz w:val="22"/>
          <w:szCs w:val="22"/>
        </w:rPr>
        <w:t>Foreningen kjøper Teams-lisenser til hver fylkesleder slik at de kan innkalle fylkesstyremedlemmene til Teams-møter. Kun nødvendig at den som innkaller til Teams-møter, har lisens.</w:t>
      </w:r>
    </w:p>
    <w:p w14:paraId="08351021" w14:textId="77777777" w:rsidR="00521371" w:rsidRPr="00157928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57928">
        <w:rPr>
          <w:rFonts w:ascii="Arial" w:hAnsi="Arial" w:cs="Arial"/>
          <w:sz w:val="22"/>
          <w:szCs w:val="22"/>
        </w:rPr>
        <w:t>Dette fordrer eventuelt innkjøp av PC til de fylkeslederne som ikke har PC som kan benyttes til frivillig arbeid.</w:t>
      </w:r>
    </w:p>
    <w:p w14:paraId="76B86B92" w14:textId="77777777" w:rsidR="00521371" w:rsidRPr="00157928" w:rsidRDefault="00521371" w:rsidP="00521371">
      <w:pPr>
        <w:rPr>
          <w:rFonts w:ascii="Arial" w:hAnsi="Arial" w:cs="Arial"/>
          <w:sz w:val="22"/>
          <w:szCs w:val="22"/>
        </w:rPr>
      </w:pPr>
    </w:p>
    <w:p w14:paraId="754DE3E6" w14:textId="129C3CCD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Fylkeslederne støttet dette. Fylkeslederne anså imidlertid at PC ikke var nødvendig, men at man heller kunne se på innkjøp av iPad-er som arbeidsverktøy til fylkeslederne.</w:t>
      </w:r>
    </w:p>
    <w:p w14:paraId="482CDCED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5E7C6E79" w14:textId="77777777" w:rsidR="00390295" w:rsidRDefault="00390295" w:rsidP="00521371">
      <w:pPr>
        <w:rPr>
          <w:rFonts w:ascii="Arial" w:hAnsi="Arial" w:cs="Arial"/>
          <w:sz w:val="22"/>
          <w:szCs w:val="22"/>
          <w:u w:val="single"/>
        </w:rPr>
      </w:pPr>
    </w:p>
    <w:p w14:paraId="14ABAB17" w14:textId="464BA16B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  <w:u w:val="single"/>
        </w:rPr>
        <w:lastRenderedPageBreak/>
        <w:t>Digitale medlemsmøter, nettverksmøter og tillitsvalgtmøter i regi av fylkesavdelingene</w:t>
      </w:r>
      <w:r w:rsidRPr="00E57A8B">
        <w:rPr>
          <w:rFonts w:ascii="Arial" w:hAnsi="Arial" w:cs="Arial"/>
          <w:sz w:val="22"/>
          <w:szCs w:val="22"/>
        </w:rPr>
        <w:t>:</w:t>
      </w:r>
    </w:p>
    <w:p w14:paraId="18CF4F06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For slike aktiviteter foreslo generalsekretæren at følgende digitale plattformer/verktøy benyttes:</w:t>
      </w:r>
    </w:p>
    <w:p w14:paraId="64175F76" w14:textId="77777777" w:rsidR="00521371" w:rsidRPr="00E57A8B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Teams</w:t>
      </w:r>
    </w:p>
    <w:p w14:paraId="6FB61A3D" w14:textId="77777777" w:rsidR="00521371" w:rsidRPr="00E57A8B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Webinar</w:t>
      </w:r>
    </w:p>
    <w:p w14:paraId="38199756" w14:textId="3535BBA0" w:rsidR="00521371" w:rsidRPr="00E57A8B" w:rsidRDefault="00521371" w:rsidP="00521371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Zoom </w:t>
      </w:r>
      <w:r w:rsidR="00181C95">
        <w:rPr>
          <w:rFonts w:ascii="Arial" w:hAnsi="Arial" w:cs="Arial"/>
          <w:sz w:val="22"/>
          <w:szCs w:val="22"/>
        </w:rPr>
        <w:t xml:space="preserve">- </w:t>
      </w:r>
      <w:r w:rsidRPr="00E57A8B">
        <w:rPr>
          <w:rFonts w:ascii="Arial" w:hAnsi="Arial" w:cs="Arial"/>
          <w:sz w:val="22"/>
          <w:szCs w:val="22"/>
        </w:rPr>
        <w:t>for møter som krever mulighet for skriftlig</w:t>
      </w:r>
      <w:r w:rsidR="00181C95">
        <w:rPr>
          <w:rFonts w:ascii="Arial" w:hAnsi="Arial" w:cs="Arial"/>
          <w:sz w:val="22"/>
          <w:szCs w:val="22"/>
        </w:rPr>
        <w:t>, anonym</w:t>
      </w:r>
      <w:r w:rsidRPr="00E57A8B">
        <w:rPr>
          <w:rFonts w:ascii="Arial" w:hAnsi="Arial" w:cs="Arial"/>
          <w:sz w:val="22"/>
          <w:szCs w:val="22"/>
        </w:rPr>
        <w:t xml:space="preserve"> avstemming</w:t>
      </w:r>
      <w:r w:rsidR="00181C95">
        <w:rPr>
          <w:rFonts w:ascii="Arial" w:hAnsi="Arial" w:cs="Arial"/>
          <w:sz w:val="22"/>
          <w:szCs w:val="22"/>
        </w:rPr>
        <w:t>.</w:t>
      </w:r>
    </w:p>
    <w:p w14:paraId="48CF9DC7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08EDBA63" w14:textId="77777777" w:rsidR="00502E8E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Disse aktivitetene «hostes» av sekretariatet. Det kan også være aktuelt å leie inn eksterne</w:t>
      </w:r>
      <w:r w:rsidR="00EC46EE">
        <w:rPr>
          <w:rFonts w:ascii="Arial" w:hAnsi="Arial" w:cs="Arial"/>
          <w:sz w:val="22"/>
          <w:szCs w:val="22"/>
        </w:rPr>
        <w:t>, lokale</w:t>
      </w:r>
      <w:r w:rsidRPr="00E57A8B">
        <w:rPr>
          <w:rFonts w:ascii="Arial" w:hAnsi="Arial" w:cs="Arial"/>
          <w:sz w:val="22"/>
          <w:szCs w:val="22"/>
        </w:rPr>
        <w:t xml:space="preserve"> aktører til dette. Dette gjøres i så fall av sekretariatet, i samarbeid med fylkesleder/fylkesstyret. </w:t>
      </w:r>
    </w:p>
    <w:p w14:paraId="539624EE" w14:textId="77777777" w:rsidR="00502E8E" w:rsidRDefault="00502E8E" w:rsidP="00521371">
      <w:pPr>
        <w:rPr>
          <w:rFonts w:ascii="Arial" w:hAnsi="Arial" w:cs="Arial"/>
          <w:sz w:val="22"/>
          <w:szCs w:val="22"/>
        </w:rPr>
      </w:pPr>
    </w:p>
    <w:p w14:paraId="5FE4A578" w14:textId="23140F28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Fylkesavdelingene oppfordres til å sende sekretariatet forslag til lokale aktører som tilbyr slike tjenester.  </w:t>
      </w:r>
    </w:p>
    <w:p w14:paraId="61ACE60D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41026B6C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Andre digitale plattformer/verktøy vurderes fortløpende av sekretariatet. </w:t>
      </w:r>
    </w:p>
    <w:p w14:paraId="14DFDAE4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3CBBFE09" w14:textId="3E7AC298" w:rsidR="00521371" w:rsidRPr="00E57A8B" w:rsidRDefault="00282F83" w:rsidP="00521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Verktøy</w:t>
      </w:r>
      <w:r w:rsidR="005B40BF">
        <w:rPr>
          <w:rFonts w:ascii="Arial" w:hAnsi="Arial" w:cs="Arial"/>
          <w:b/>
          <w:bCs/>
          <w:sz w:val="22"/>
          <w:szCs w:val="22"/>
        </w:rPr>
        <w:t xml:space="preserve"> </w:t>
      </w:r>
      <w:r w:rsidR="00521371" w:rsidRPr="00E57A8B">
        <w:rPr>
          <w:rFonts w:ascii="Arial" w:hAnsi="Arial" w:cs="Arial"/>
          <w:b/>
          <w:bCs/>
          <w:sz w:val="22"/>
          <w:szCs w:val="22"/>
        </w:rPr>
        <w:t xml:space="preserve">for </w:t>
      </w:r>
      <w:r w:rsidR="00274A71">
        <w:rPr>
          <w:rFonts w:ascii="Arial" w:hAnsi="Arial" w:cs="Arial"/>
          <w:b/>
          <w:bCs/>
          <w:sz w:val="22"/>
          <w:szCs w:val="22"/>
        </w:rPr>
        <w:t xml:space="preserve">søknad, budsjettering og regnskap for </w:t>
      </w:r>
      <w:r w:rsidR="00521371" w:rsidRPr="00E57A8B">
        <w:rPr>
          <w:rFonts w:ascii="Arial" w:hAnsi="Arial" w:cs="Arial"/>
          <w:b/>
          <w:bCs/>
          <w:sz w:val="22"/>
          <w:szCs w:val="22"/>
        </w:rPr>
        <w:t xml:space="preserve">aktiviteter i </w:t>
      </w:r>
      <w:r>
        <w:rPr>
          <w:rFonts w:ascii="Arial" w:hAnsi="Arial" w:cs="Arial"/>
          <w:b/>
          <w:bCs/>
          <w:sz w:val="22"/>
          <w:szCs w:val="22"/>
        </w:rPr>
        <w:t xml:space="preserve">den enkelte </w:t>
      </w:r>
      <w:r w:rsidR="00521371" w:rsidRPr="00E57A8B">
        <w:rPr>
          <w:rFonts w:ascii="Arial" w:hAnsi="Arial" w:cs="Arial"/>
          <w:b/>
          <w:bCs/>
          <w:sz w:val="22"/>
          <w:szCs w:val="22"/>
        </w:rPr>
        <w:t>fylkesavdeling:</w:t>
      </w:r>
    </w:p>
    <w:p w14:paraId="2E910588" w14:textId="77777777" w:rsidR="00390295" w:rsidRDefault="00390295" w:rsidP="00521371">
      <w:pPr>
        <w:rPr>
          <w:rFonts w:ascii="Arial" w:hAnsi="Arial" w:cs="Arial"/>
          <w:sz w:val="22"/>
          <w:szCs w:val="22"/>
        </w:rPr>
      </w:pPr>
    </w:p>
    <w:p w14:paraId="67471A6F" w14:textId="66A6F850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Generalsekretæren la fram et forslag til </w:t>
      </w:r>
      <w:r w:rsidR="00CD18CA">
        <w:rPr>
          <w:rFonts w:ascii="Arial" w:hAnsi="Arial" w:cs="Arial"/>
          <w:sz w:val="22"/>
          <w:szCs w:val="22"/>
        </w:rPr>
        <w:t xml:space="preserve">oppsett i </w:t>
      </w:r>
      <w:r w:rsidRPr="00E57A8B">
        <w:rPr>
          <w:rFonts w:ascii="Arial" w:hAnsi="Arial" w:cs="Arial"/>
          <w:sz w:val="22"/>
          <w:szCs w:val="22"/>
        </w:rPr>
        <w:t xml:space="preserve">Excel-skjema for </w:t>
      </w:r>
      <w:r w:rsidR="00274A71">
        <w:rPr>
          <w:rFonts w:ascii="Arial" w:hAnsi="Arial" w:cs="Arial"/>
          <w:sz w:val="22"/>
          <w:szCs w:val="22"/>
        </w:rPr>
        <w:t xml:space="preserve">søknad, </w:t>
      </w:r>
      <w:r w:rsidR="00CD18CA">
        <w:rPr>
          <w:rFonts w:ascii="Arial" w:hAnsi="Arial" w:cs="Arial"/>
          <w:sz w:val="22"/>
          <w:szCs w:val="22"/>
        </w:rPr>
        <w:t>budsjett</w:t>
      </w:r>
      <w:r w:rsidR="00274A71">
        <w:rPr>
          <w:rFonts w:ascii="Arial" w:hAnsi="Arial" w:cs="Arial"/>
          <w:sz w:val="22"/>
          <w:szCs w:val="22"/>
        </w:rPr>
        <w:t>ering</w:t>
      </w:r>
      <w:r w:rsidR="00CD18CA">
        <w:rPr>
          <w:rFonts w:ascii="Arial" w:hAnsi="Arial" w:cs="Arial"/>
          <w:sz w:val="22"/>
          <w:szCs w:val="22"/>
        </w:rPr>
        <w:t xml:space="preserve">, regnskap og rapportering </w:t>
      </w:r>
      <w:r w:rsidRPr="00E57A8B">
        <w:rPr>
          <w:rFonts w:ascii="Arial" w:hAnsi="Arial" w:cs="Arial"/>
          <w:sz w:val="22"/>
          <w:szCs w:val="22"/>
        </w:rPr>
        <w:t>om a</w:t>
      </w:r>
      <w:r w:rsidR="00CD18CA">
        <w:rPr>
          <w:rFonts w:ascii="Arial" w:hAnsi="Arial" w:cs="Arial"/>
          <w:sz w:val="22"/>
          <w:szCs w:val="22"/>
        </w:rPr>
        <w:t>ktiviteter i fylkesavdelingene</w:t>
      </w:r>
      <w:r w:rsidRPr="00E57A8B">
        <w:rPr>
          <w:rFonts w:ascii="Arial" w:hAnsi="Arial" w:cs="Arial"/>
          <w:sz w:val="22"/>
          <w:szCs w:val="22"/>
        </w:rPr>
        <w:t xml:space="preserve">. </w:t>
      </w:r>
      <w:r w:rsidR="00282F83">
        <w:rPr>
          <w:rFonts w:ascii="Arial" w:hAnsi="Arial" w:cs="Arial"/>
          <w:sz w:val="22"/>
          <w:szCs w:val="22"/>
        </w:rPr>
        <w:t>Skjemaet gjøres tilgjengelig på fylkeslederne side på Min side</w:t>
      </w:r>
      <w:r w:rsidR="00CD18CA">
        <w:rPr>
          <w:rFonts w:ascii="Arial" w:hAnsi="Arial" w:cs="Arial"/>
          <w:sz w:val="22"/>
          <w:szCs w:val="22"/>
        </w:rPr>
        <w:t xml:space="preserve">. </w:t>
      </w:r>
      <w:r w:rsidRPr="00E57A8B">
        <w:rPr>
          <w:rFonts w:ascii="Arial" w:hAnsi="Arial" w:cs="Arial"/>
          <w:sz w:val="22"/>
          <w:szCs w:val="22"/>
        </w:rPr>
        <w:t xml:space="preserve">Fylkeslederne ønsket også en kolonne </w:t>
      </w:r>
      <w:r w:rsidR="00AF689C" w:rsidRPr="00E57A8B">
        <w:rPr>
          <w:rFonts w:ascii="Arial" w:hAnsi="Arial" w:cs="Arial"/>
          <w:sz w:val="22"/>
          <w:szCs w:val="22"/>
        </w:rPr>
        <w:t xml:space="preserve">i skjemaet </w:t>
      </w:r>
      <w:r w:rsidRPr="00E57A8B">
        <w:rPr>
          <w:rFonts w:ascii="Arial" w:hAnsi="Arial" w:cs="Arial"/>
          <w:sz w:val="22"/>
          <w:szCs w:val="22"/>
        </w:rPr>
        <w:t xml:space="preserve">for antall </w:t>
      </w:r>
      <w:r w:rsidRPr="00E57A8B">
        <w:rPr>
          <w:rFonts w:ascii="Arial" w:hAnsi="Arial" w:cs="Arial"/>
          <w:i/>
          <w:iCs/>
          <w:sz w:val="22"/>
          <w:szCs w:val="22"/>
        </w:rPr>
        <w:t>påmeldte</w:t>
      </w:r>
      <w:r w:rsidRPr="00E57A8B">
        <w:rPr>
          <w:rFonts w:ascii="Arial" w:hAnsi="Arial" w:cs="Arial"/>
          <w:sz w:val="22"/>
          <w:szCs w:val="22"/>
        </w:rPr>
        <w:t xml:space="preserve"> deltakere til aktiviteter. </w:t>
      </w:r>
    </w:p>
    <w:p w14:paraId="2DCDFF8C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487F847C" w14:textId="783AC87F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Sekretariatet kan også legge ut en mal for årsberetninger på fylkesledernes side på Min side.</w:t>
      </w:r>
    </w:p>
    <w:p w14:paraId="0A43A1EB" w14:textId="77777777" w:rsidR="00274A71" w:rsidRDefault="00274A71" w:rsidP="00521371">
      <w:pPr>
        <w:rPr>
          <w:rFonts w:ascii="Arial" w:hAnsi="Arial" w:cs="Arial"/>
          <w:sz w:val="22"/>
          <w:szCs w:val="22"/>
        </w:rPr>
      </w:pPr>
    </w:p>
    <w:p w14:paraId="5F0A6176" w14:textId="20B992DB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Fylkeslederne sluttet seg til dette. </w:t>
      </w:r>
    </w:p>
    <w:p w14:paraId="2720EC2F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7D886302" w14:textId="68FA330A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  <w:u w:val="single"/>
        </w:rPr>
        <w:t>Hvordan kan fylkesavdelingene få realisert sine ideer til aktiviteter</w:t>
      </w:r>
    </w:p>
    <w:p w14:paraId="744B3DEF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Generalsekretæren oppfordret fylkeslederne til å ta kontakt med sekretariatet slik at man sammen kan utforme program, finne møtearena, avklare eventuell OU-støtte, osv. </w:t>
      </w:r>
    </w:p>
    <w:p w14:paraId="0593DD8F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14A76170" w14:textId="784CFF40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Fylkeslederne ønsket å kunne avholde digitale møter for alle fylkesledere og fylkesstyremedlemmer på ettermiddagstid der man kan </w:t>
      </w:r>
      <w:r w:rsidR="004B1E06" w:rsidRPr="00E57A8B">
        <w:rPr>
          <w:rFonts w:ascii="Arial" w:hAnsi="Arial" w:cs="Arial"/>
          <w:sz w:val="22"/>
          <w:szCs w:val="22"/>
        </w:rPr>
        <w:t>utveksle erfaringer</w:t>
      </w:r>
      <w:r w:rsidRPr="00E57A8B">
        <w:rPr>
          <w:rFonts w:ascii="Arial" w:hAnsi="Arial" w:cs="Arial"/>
          <w:sz w:val="22"/>
          <w:szCs w:val="22"/>
        </w:rPr>
        <w:t xml:space="preserve"> og diskutere aktiviteter, hva man kan få hjelp til fra sekretariatet, snakke om muligheter for samarbeid om arrangementer på tvers av fylkene osv., gjerne med mulighet til å dele inni grupper i det digitale møtet for parallelle diskusjoner. </w:t>
      </w:r>
      <w:r w:rsidR="004B1E06" w:rsidRPr="00E57A8B">
        <w:rPr>
          <w:rFonts w:ascii="Arial" w:hAnsi="Arial" w:cs="Arial"/>
          <w:sz w:val="22"/>
          <w:szCs w:val="22"/>
        </w:rPr>
        <w:t>Det er også ønskelig med opplæring i hvordan lage arrangementer og aktiviteter for fylkesstyrene.</w:t>
      </w:r>
    </w:p>
    <w:p w14:paraId="7451B8C9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</w:p>
    <w:p w14:paraId="7E2AF293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Fylkeslederne ønsket også at sekretariatet kontakter hver enkelt fylkesleder for å avklare hvilket nivå man ønsker bistand på, gi info om hvordan drifte en fylkesavdeling osv. </w:t>
      </w:r>
    </w:p>
    <w:p w14:paraId="6FF174E7" w14:textId="77777777" w:rsidR="00521371" w:rsidRPr="00E57A8B" w:rsidRDefault="00521371" w:rsidP="00521371">
      <w:pPr>
        <w:rPr>
          <w:rFonts w:ascii="Arial" w:hAnsi="Arial" w:cs="Arial"/>
          <w:b/>
          <w:bCs/>
          <w:sz w:val="22"/>
          <w:szCs w:val="22"/>
        </w:rPr>
      </w:pPr>
    </w:p>
    <w:p w14:paraId="3B97A439" w14:textId="7F0D12DF" w:rsidR="00521371" w:rsidRPr="00E57A8B" w:rsidRDefault="00521371" w:rsidP="00521371">
      <w:pPr>
        <w:rPr>
          <w:rFonts w:ascii="Arial" w:hAnsi="Arial" w:cs="Arial"/>
          <w:b/>
          <w:bCs/>
          <w:sz w:val="22"/>
          <w:szCs w:val="22"/>
        </w:rPr>
      </w:pPr>
      <w:r w:rsidRPr="00E57A8B">
        <w:rPr>
          <w:rFonts w:ascii="Arial" w:hAnsi="Arial" w:cs="Arial"/>
          <w:b/>
          <w:bCs/>
          <w:sz w:val="22"/>
          <w:szCs w:val="22"/>
        </w:rPr>
        <w:t>Oppsummering og avslutning</w:t>
      </w:r>
    </w:p>
    <w:p w14:paraId="4383ED62" w14:textId="77777777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>Fylkeslederne oppsummerte diskusjonen fra fylkesledernes eget møte 3. september.</w:t>
      </w:r>
    </w:p>
    <w:p w14:paraId="373697CD" w14:textId="3399FCEF" w:rsidR="00521371" w:rsidRPr="00E57A8B" w:rsidRDefault="00521371" w:rsidP="00521371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Referat fra fylkesledernes eget møte inneholder fylkesledernes anbefalinger til hovedstyret for det videre arbeidet med organisasjonsutvikling i foreningen og legges ved dette referatet. </w:t>
      </w:r>
    </w:p>
    <w:p w14:paraId="3589237C" w14:textId="77777777" w:rsidR="004B1E06" w:rsidRPr="00E57A8B" w:rsidRDefault="004B1E06" w:rsidP="00521371">
      <w:pPr>
        <w:rPr>
          <w:rFonts w:ascii="Arial" w:hAnsi="Arial" w:cs="Arial"/>
          <w:sz w:val="22"/>
          <w:szCs w:val="22"/>
        </w:rPr>
      </w:pPr>
    </w:p>
    <w:p w14:paraId="289B5A47" w14:textId="77777777" w:rsidR="0095129A" w:rsidRPr="00E57A8B" w:rsidRDefault="00521371" w:rsidP="009D3206">
      <w:pPr>
        <w:rPr>
          <w:rFonts w:ascii="Arial" w:hAnsi="Arial" w:cs="Arial"/>
          <w:sz w:val="22"/>
          <w:szCs w:val="22"/>
        </w:rPr>
      </w:pPr>
      <w:r w:rsidRPr="00E57A8B">
        <w:rPr>
          <w:rFonts w:ascii="Arial" w:hAnsi="Arial" w:cs="Arial"/>
          <w:sz w:val="22"/>
          <w:szCs w:val="22"/>
        </w:rPr>
        <w:t xml:space="preserve">Følgende spørsmål opptar flere av fylkeslederne: </w:t>
      </w:r>
    </w:p>
    <w:p w14:paraId="41E7C81F" w14:textId="79BB7C45" w:rsidR="00521371" w:rsidRPr="009D3206" w:rsidRDefault="00521371" w:rsidP="009D3206">
      <w:pPr>
        <w:pStyle w:val="Listeavsnitt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>Hvordan engasjere andre medlemmer enn bare fylkesstyremedlemmene?</w:t>
      </w:r>
    </w:p>
    <w:p w14:paraId="73F53303" w14:textId="77777777" w:rsidR="00521371" w:rsidRPr="009D3206" w:rsidRDefault="00521371" w:rsidP="00521371">
      <w:pPr>
        <w:pStyle w:val="Listeavsnitt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 xml:space="preserve">Ønske om å se på muligheter for en felles handlingsplan for alle fylkesavdelingene slik at hvert enkelt fylkesstyre ikke alltid må finne på nye aktiviteter selv. </w:t>
      </w:r>
    </w:p>
    <w:p w14:paraId="20B2ED8E" w14:textId="77777777" w:rsidR="00521371" w:rsidRPr="009D3206" w:rsidRDefault="00521371" w:rsidP="00521371">
      <w:pPr>
        <w:pStyle w:val="Listeavsnitt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>Kan det avholdes et kurs i å lage medlemsarrangementer? Kan dette eventuelt være tema på en samling for alle fylkesstyremøter?</w:t>
      </w:r>
    </w:p>
    <w:p w14:paraId="0B5036FB" w14:textId="77777777" w:rsidR="00521371" w:rsidRPr="009D3206" w:rsidRDefault="00521371" w:rsidP="00521371">
      <w:pPr>
        <w:pStyle w:val="Listeavsnitt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lastRenderedPageBreak/>
        <w:t>Fylkeslederne er positive til å få statistikk og annen bistand fra sekretariatet ved arrangementer.</w:t>
      </w:r>
    </w:p>
    <w:p w14:paraId="1F59FF39" w14:textId="77777777" w:rsidR="00521371" w:rsidRPr="009D3206" w:rsidRDefault="00521371" w:rsidP="00521371">
      <w:pPr>
        <w:pStyle w:val="Listeavsnitt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>Medlemsundersøkelse – hva ønsker medlemmene at fylkesavdelingene skal levere av arrangementer?</w:t>
      </w:r>
    </w:p>
    <w:p w14:paraId="68841E66" w14:textId="77777777" w:rsidR="00521371" w:rsidRPr="009D3206" w:rsidRDefault="00521371" w:rsidP="00521371">
      <w:pPr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>Foreningens leder orienterte om at første mulighet for et felles møte om videre arbeid med organisasjonsutvikling med fylkeslederne og hovedstyret vil være ca. februar 2021.</w:t>
      </w:r>
    </w:p>
    <w:p w14:paraId="2F8F29B7" w14:textId="77777777" w:rsidR="00521371" w:rsidRPr="009D3206" w:rsidRDefault="00521371" w:rsidP="00521371">
      <w:pPr>
        <w:rPr>
          <w:rFonts w:ascii="Arial" w:hAnsi="Arial" w:cs="Arial"/>
          <w:sz w:val="22"/>
          <w:szCs w:val="22"/>
        </w:rPr>
      </w:pPr>
      <w:r w:rsidRPr="009D3206">
        <w:rPr>
          <w:rFonts w:ascii="Arial" w:hAnsi="Arial" w:cs="Arial"/>
          <w:sz w:val="22"/>
          <w:szCs w:val="22"/>
        </w:rPr>
        <w:t xml:space="preserve">Arbeidet med organisasjonsutvikling må gjennomføres i løpet av 2021, slik at det er tid til høringer etc. i forkant av landsmøtet, som er i november 2022. </w:t>
      </w:r>
    </w:p>
    <w:p w14:paraId="22401238" w14:textId="77777777" w:rsidR="00521371" w:rsidRPr="009D3206" w:rsidRDefault="00521371" w:rsidP="00521371">
      <w:pPr>
        <w:rPr>
          <w:rFonts w:ascii="Arial" w:hAnsi="Arial" w:cs="Arial"/>
          <w:sz w:val="22"/>
          <w:szCs w:val="22"/>
        </w:rPr>
      </w:pPr>
    </w:p>
    <w:p w14:paraId="0F07C5CA" w14:textId="571EC524" w:rsidR="00521371" w:rsidRPr="007A4CD4" w:rsidRDefault="00521371" w:rsidP="00521371">
      <w:pPr>
        <w:rPr>
          <w:rFonts w:ascii="Arial" w:hAnsi="Arial" w:cs="Arial"/>
          <w:sz w:val="22"/>
          <w:szCs w:val="22"/>
          <w:u w:val="single"/>
        </w:rPr>
      </w:pPr>
      <w:r w:rsidRPr="007A4CD4">
        <w:rPr>
          <w:rFonts w:ascii="Arial" w:hAnsi="Arial" w:cs="Arial"/>
          <w:sz w:val="22"/>
          <w:szCs w:val="22"/>
          <w:u w:val="single"/>
        </w:rPr>
        <w:t>Evaluering</w:t>
      </w:r>
      <w:r w:rsidR="0095129A" w:rsidRPr="007A4CD4">
        <w:rPr>
          <w:rFonts w:ascii="Arial" w:hAnsi="Arial" w:cs="Arial"/>
          <w:sz w:val="22"/>
          <w:szCs w:val="22"/>
          <w:u w:val="single"/>
        </w:rPr>
        <w:t xml:space="preserve"> av møtet: </w:t>
      </w:r>
    </w:p>
    <w:p w14:paraId="383B88E3" w14:textId="77777777" w:rsidR="00521371" w:rsidRPr="007A4CD4" w:rsidRDefault="00521371" w:rsidP="00521371">
      <w:pPr>
        <w:pStyle w:val="Listeavsnitt"/>
        <w:numPr>
          <w:ilvl w:val="0"/>
          <w:numId w:val="2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A4CD4">
        <w:rPr>
          <w:rFonts w:ascii="Arial" w:hAnsi="Arial" w:cs="Arial"/>
          <w:sz w:val="22"/>
          <w:szCs w:val="22"/>
        </w:rPr>
        <w:t xml:space="preserve">Ønske om at fylkesledermøtet også inneholder innføring i praktisk fylkesavdelingsarbeid for nye fylkesledere, selv om det ligger mye informasjon på fylkesledernes side på Min side. </w:t>
      </w:r>
    </w:p>
    <w:p w14:paraId="5EFF3046" w14:textId="67767E98" w:rsidR="00521371" w:rsidRPr="007A4CD4" w:rsidRDefault="00521371" w:rsidP="00521371">
      <w:pPr>
        <w:pStyle w:val="Listeavsnitt"/>
        <w:numPr>
          <w:ilvl w:val="0"/>
          <w:numId w:val="2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A4CD4">
        <w:rPr>
          <w:rFonts w:ascii="Arial" w:hAnsi="Arial" w:cs="Arial"/>
          <w:sz w:val="22"/>
          <w:szCs w:val="22"/>
        </w:rPr>
        <w:t xml:space="preserve">Ønske om å få sakspapirene tilsendt </w:t>
      </w:r>
      <w:r w:rsidR="007A4CD4">
        <w:rPr>
          <w:rFonts w:ascii="Arial" w:hAnsi="Arial" w:cs="Arial"/>
          <w:sz w:val="22"/>
          <w:szCs w:val="22"/>
        </w:rPr>
        <w:t xml:space="preserve">ti dager </w:t>
      </w:r>
      <w:r w:rsidRPr="007A4CD4">
        <w:rPr>
          <w:rFonts w:ascii="Arial" w:hAnsi="Arial" w:cs="Arial"/>
          <w:sz w:val="22"/>
          <w:szCs w:val="22"/>
        </w:rPr>
        <w:t xml:space="preserve">før møtet, slik at fylkeslederne får tid til å diskutere sakene med sine fylkesstyrer i forkant. </w:t>
      </w:r>
    </w:p>
    <w:p w14:paraId="7EEBD607" w14:textId="77777777" w:rsidR="00521371" w:rsidRPr="007A4CD4" w:rsidRDefault="00521371" w:rsidP="00521371">
      <w:pPr>
        <w:pStyle w:val="Listeavsnitt"/>
        <w:numPr>
          <w:ilvl w:val="0"/>
          <w:numId w:val="2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A4CD4">
        <w:rPr>
          <w:rFonts w:ascii="Arial" w:hAnsi="Arial" w:cs="Arial"/>
          <w:sz w:val="22"/>
          <w:szCs w:val="22"/>
        </w:rPr>
        <w:t>Sakslisten til fylkesledermøtene kan se kort/enkel ut, men det viser seg at man får litt lite tid til diskusjoner i møtene. Kan dette løses ved flere enn to fylkesledermøter i året?</w:t>
      </w:r>
    </w:p>
    <w:p w14:paraId="387EBA43" w14:textId="77777777" w:rsidR="00521371" w:rsidRPr="007A4CD4" w:rsidRDefault="00521371" w:rsidP="00521371">
      <w:pPr>
        <w:pStyle w:val="Listeavsnitt"/>
        <w:numPr>
          <w:ilvl w:val="0"/>
          <w:numId w:val="2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A4CD4">
        <w:rPr>
          <w:rFonts w:ascii="Arial" w:hAnsi="Arial" w:cs="Arial"/>
          <w:sz w:val="22"/>
          <w:szCs w:val="22"/>
        </w:rPr>
        <w:t>For fylkesledere som deltar digitalt: Behov for flere mikrofoner i møtelokalet.</w:t>
      </w:r>
    </w:p>
    <w:p w14:paraId="70BC6F95" w14:textId="77777777" w:rsidR="00521371" w:rsidRPr="007A4CD4" w:rsidRDefault="00521371" w:rsidP="00521371">
      <w:pPr>
        <w:rPr>
          <w:rFonts w:ascii="Arial" w:hAnsi="Arial" w:cs="Arial"/>
          <w:sz w:val="22"/>
          <w:szCs w:val="22"/>
        </w:rPr>
      </w:pPr>
    </w:p>
    <w:p w14:paraId="3EA3C901" w14:textId="77777777" w:rsidR="0095129A" w:rsidRPr="001A0CBF" w:rsidRDefault="0095129A" w:rsidP="00521371">
      <w:pPr>
        <w:rPr>
          <w:rFonts w:ascii="Arial" w:hAnsi="Arial" w:cs="Arial"/>
          <w:sz w:val="22"/>
          <w:szCs w:val="22"/>
        </w:rPr>
      </w:pPr>
    </w:p>
    <w:p w14:paraId="33FC4C21" w14:textId="77777777" w:rsidR="0095129A" w:rsidRPr="001A0CBF" w:rsidRDefault="0095129A" w:rsidP="00521371">
      <w:pPr>
        <w:rPr>
          <w:rFonts w:ascii="Arial" w:hAnsi="Arial" w:cs="Arial"/>
          <w:sz w:val="22"/>
          <w:szCs w:val="22"/>
        </w:rPr>
      </w:pPr>
    </w:p>
    <w:p w14:paraId="08119FC4" w14:textId="0407A4F9" w:rsidR="00521371" w:rsidRPr="001A0CBF" w:rsidRDefault="00521371" w:rsidP="00521371">
      <w:pPr>
        <w:rPr>
          <w:rFonts w:ascii="Arial" w:hAnsi="Arial" w:cs="Arial"/>
          <w:sz w:val="22"/>
          <w:szCs w:val="22"/>
        </w:rPr>
      </w:pPr>
      <w:r w:rsidRPr="001A0CBF">
        <w:rPr>
          <w:rFonts w:ascii="Arial" w:hAnsi="Arial" w:cs="Arial"/>
          <w:sz w:val="22"/>
          <w:szCs w:val="22"/>
        </w:rPr>
        <w:t>Vedlegg:</w:t>
      </w:r>
    </w:p>
    <w:p w14:paraId="3450972F" w14:textId="5D7307DC" w:rsidR="0095129A" w:rsidRPr="001A0CBF" w:rsidRDefault="0095129A" w:rsidP="0095129A">
      <w:pPr>
        <w:pStyle w:val="Listeavsnit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A0CBF">
        <w:rPr>
          <w:rFonts w:ascii="Arial" w:hAnsi="Arial" w:cs="Arial"/>
          <w:sz w:val="22"/>
          <w:szCs w:val="22"/>
        </w:rPr>
        <w:t>Vedlegg 1: Referat fra fylkesledernes eget møte 3.09.20</w:t>
      </w:r>
    </w:p>
    <w:p w14:paraId="272AE6C4" w14:textId="171215DC" w:rsidR="00521371" w:rsidRPr="000F2CD5" w:rsidRDefault="0095129A" w:rsidP="00521371">
      <w:pPr>
        <w:pStyle w:val="Listeavsnitt"/>
        <w:numPr>
          <w:ilvl w:val="0"/>
          <w:numId w:val="2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A0CBF">
        <w:rPr>
          <w:rFonts w:ascii="Arial" w:hAnsi="Arial" w:cs="Arial"/>
          <w:sz w:val="22"/>
          <w:szCs w:val="22"/>
        </w:rPr>
        <w:t xml:space="preserve">Vedlegg 2: </w:t>
      </w:r>
      <w:r w:rsidR="00521371" w:rsidRPr="000F2CD5">
        <w:rPr>
          <w:rFonts w:ascii="Arial" w:hAnsi="Arial" w:cs="Arial"/>
          <w:sz w:val="22"/>
          <w:szCs w:val="22"/>
        </w:rPr>
        <w:t>Powerpoint-presentasjon om personvern i Samfunnsviterne</w:t>
      </w:r>
    </w:p>
    <w:p w14:paraId="23CB01C0" w14:textId="04A31151" w:rsidR="00CD6C5F" w:rsidRPr="00503F9A" w:rsidRDefault="0095129A" w:rsidP="00FB2E48">
      <w:pPr>
        <w:pStyle w:val="Listeavsnitt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AC3667">
        <w:rPr>
          <w:rFonts w:ascii="Arial" w:hAnsi="Arial" w:cs="Arial"/>
          <w:sz w:val="22"/>
          <w:szCs w:val="22"/>
        </w:rPr>
        <w:t xml:space="preserve">Vedlegg </w:t>
      </w:r>
      <w:r w:rsidR="00A0665C" w:rsidRPr="00AC3667">
        <w:rPr>
          <w:rFonts w:ascii="Arial" w:hAnsi="Arial" w:cs="Arial"/>
          <w:sz w:val="22"/>
          <w:szCs w:val="22"/>
        </w:rPr>
        <w:t>3</w:t>
      </w:r>
      <w:r w:rsidRPr="00AC3667">
        <w:rPr>
          <w:rFonts w:ascii="Arial" w:hAnsi="Arial" w:cs="Arial"/>
          <w:sz w:val="22"/>
          <w:szCs w:val="22"/>
        </w:rPr>
        <w:t xml:space="preserve">: </w:t>
      </w:r>
      <w:r w:rsidR="000F2CD5" w:rsidRPr="00AC3667">
        <w:rPr>
          <w:rFonts w:ascii="Arial" w:hAnsi="Arial" w:cs="Arial"/>
          <w:sz w:val="22"/>
          <w:szCs w:val="22"/>
        </w:rPr>
        <w:t>Oppsummerende notat fra diskusjonen i sak 5-20 Videre arbeid med organisasjonsutvikling i foreningen</w:t>
      </w:r>
    </w:p>
    <w:p w14:paraId="7EDC0240" w14:textId="7F4FB42F" w:rsidR="00503F9A" w:rsidRPr="00AC3667" w:rsidRDefault="00503F9A" w:rsidP="00FB2E48">
      <w:pPr>
        <w:pStyle w:val="Listeavsnitt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Vedlegg 4: Powerpoint-presentasjon om medlemsundersøkelser</w:t>
      </w:r>
      <w:bookmarkStart w:id="0" w:name="_GoBack"/>
      <w:bookmarkEnd w:id="0"/>
    </w:p>
    <w:p w14:paraId="3E0EEBF5" w14:textId="77777777" w:rsidR="00CD6C5F" w:rsidRPr="001A0CBF" w:rsidRDefault="00CD6C5F" w:rsidP="00C45585">
      <w:pPr>
        <w:rPr>
          <w:rFonts w:ascii="Arial" w:hAnsi="Arial" w:cs="Arial"/>
          <w:b/>
          <w:bCs/>
          <w:sz w:val="28"/>
          <w:szCs w:val="28"/>
        </w:rPr>
      </w:pPr>
    </w:p>
    <w:sectPr w:rsidR="00CD6C5F" w:rsidRPr="001A0CBF" w:rsidSect="00287CB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2052" w14:textId="77777777" w:rsidR="006A4297" w:rsidRDefault="006A4297" w:rsidP="0042213D">
      <w:r>
        <w:separator/>
      </w:r>
    </w:p>
  </w:endnote>
  <w:endnote w:type="continuationSeparator" w:id="0">
    <w:p w14:paraId="49EC4CB9" w14:textId="77777777" w:rsidR="006A4297" w:rsidRDefault="006A4297" w:rsidP="004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401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D7EDB3C" w14:textId="77777777" w:rsidR="006F1C38" w:rsidRPr="002E4C93" w:rsidRDefault="006F1C38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2E4C93">
          <w:rPr>
            <w:rFonts w:ascii="Arial" w:hAnsi="Arial" w:cs="Arial"/>
            <w:sz w:val="22"/>
            <w:szCs w:val="22"/>
          </w:rPr>
          <w:fldChar w:fldCharType="begin"/>
        </w:r>
        <w:r w:rsidRPr="002E4C93">
          <w:rPr>
            <w:rFonts w:ascii="Arial" w:hAnsi="Arial" w:cs="Arial"/>
            <w:sz w:val="22"/>
            <w:szCs w:val="22"/>
          </w:rPr>
          <w:instrText>PAGE   \* MERGEFORMAT</w:instrText>
        </w:r>
        <w:r w:rsidRPr="002E4C93">
          <w:rPr>
            <w:rFonts w:ascii="Arial" w:hAnsi="Arial" w:cs="Arial"/>
            <w:sz w:val="22"/>
            <w:szCs w:val="22"/>
          </w:rPr>
          <w:fldChar w:fldCharType="separate"/>
        </w:r>
        <w:r w:rsidRPr="00F41C76">
          <w:rPr>
            <w:rFonts w:ascii="Arial" w:hAnsi="Arial" w:cs="Arial"/>
            <w:noProof/>
            <w:sz w:val="22"/>
            <w:szCs w:val="22"/>
          </w:rPr>
          <w:t>2</w:t>
        </w:r>
        <w:r w:rsidRPr="002E4C9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6AD86B4" w14:textId="77777777" w:rsidR="006F1C38" w:rsidRDefault="006F1C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31DA" w14:textId="77777777" w:rsidR="006A4297" w:rsidRDefault="006A4297" w:rsidP="0042213D">
      <w:r>
        <w:separator/>
      </w:r>
    </w:p>
  </w:footnote>
  <w:footnote w:type="continuationSeparator" w:id="0">
    <w:p w14:paraId="4E5F7AA2" w14:textId="77777777" w:rsidR="006A4297" w:rsidRDefault="006A4297" w:rsidP="004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52"/>
        </w:tabs>
        <w:ind w:left="352" w:firstLine="24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2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lvlText w:val="-"/>
      <w:lvlJc w:val="left"/>
      <w:pPr>
        <w:tabs>
          <w:tab w:val="num" w:pos="360"/>
        </w:tabs>
        <w:ind w:left="360" w:firstLine="1776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2496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3216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936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4656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5376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6096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816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7536"/>
      </w:pPr>
      <w:rPr>
        <w:rFonts w:hint="default"/>
        <w:position w:val="0"/>
      </w:rPr>
    </w:lvl>
  </w:abstractNum>
  <w:abstractNum w:abstractNumId="3" w15:restartNumberingAfterBreak="0">
    <w:nsid w:val="0C901379"/>
    <w:multiLevelType w:val="hybridMultilevel"/>
    <w:tmpl w:val="4CD63C50"/>
    <w:lvl w:ilvl="0" w:tplc="A5A665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35ED"/>
    <w:multiLevelType w:val="hybridMultilevel"/>
    <w:tmpl w:val="FD544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3440"/>
    <w:multiLevelType w:val="hybridMultilevel"/>
    <w:tmpl w:val="5624FD96"/>
    <w:lvl w:ilvl="0" w:tplc="891A1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E87"/>
    <w:multiLevelType w:val="hybridMultilevel"/>
    <w:tmpl w:val="A7BAF6CE"/>
    <w:lvl w:ilvl="0" w:tplc="6884F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65E4"/>
    <w:multiLevelType w:val="hybridMultilevel"/>
    <w:tmpl w:val="1A045E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219E7"/>
    <w:multiLevelType w:val="hybridMultilevel"/>
    <w:tmpl w:val="069CF118"/>
    <w:lvl w:ilvl="0" w:tplc="0E0A12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D81EA0"/>
    <w:multiLevelType w:val="hybridMultilevel"/>
    <w:tmpl w:val="C464C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3AF55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224DA"/>
    <w:multiLevelType w:val="hybridMultilevel"/>
    <w:tmpl w:val="9B50B2C8"/>
    <w:lvl w:ilvl="0" w:tplc="2368B7AA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4CD4C68"/>
    <w:multiLevelType w:val="hybridMultilevel"/>
    <w:tmpl w:val="752CAED0"/>
    <w:lvl w:ilvl="0" w:tplc="891A1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5D6A"/>
    <w:multiLevelType w:val="hybridMultilevel"/>
    <w:tmpl w:val="00922638"/>
    <w:lvl w:ilvl="0" w:tplc="AAC8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0B0F"/>
    <w:multiLevelType w:val="hybridMultilevel"/>
    <w:tmpl w:val="1BFCFCC6"/>
    <w:lvl w:ilvl="0" w:tplc="AAC8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3ACF"/>
    <w:multiLevelType w:val="hybridMultilevel"/>
    <w:tmpl w:val="D0F86EF8"/>
    <w:lvl w:ilvl="0" w:tplc="0AEEA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0B1D"/>
    <w:multiLevelType w:val="hybridMultilevel"/>
    <w:tmpl w:val="03A87E04"/>
    <w:lvl w:ilvl="0" w:tplc="0AEEA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2B9"/>
    <w:multiLevelType w:val="hybridMultilevel"/>
    <w:tmpl w:val="331ABEEC"/>
    <w:lvl w:ilvl="0" w:tplc="2E9682F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02B01"/>
    <w:multiLevelType w:val="hybridMultilevel"/>
    <w:tmpl w:val="372E6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3B7A"/>
    <w:multiLevelType w:val="hybridMultilevel"/>
    <w:tmpl w:val="F6EEB1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474D7"/>
    <w:multiLevelType w:val="hybridMultilevel"/>
    <w:tmpl w:val="0846C0D4"/>
    <w:lvl w:ilvl="0" w:tplc="3404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5525"/>
    <w:multiLevelType w:val="hybridMultilevel"/>
    <w:tmpl w:val="7DCC8A06"/>
    <w:lvl w:ilvl="0" w:tplc="0AEEAA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25384"/>
    <w:multiLevelType w:val="hybridMultilevel"/>
    <w:tmpl w:val="566CE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1DAB"/>
    <w:multiLevelType w:val="hybridMultilevel"/>
    <w:tmpl w:val="CDBEA2BA"/>
    <w:lvl w:ilvl="0" w:tplc="0AEEA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C020D"/>
    <w:multiLevelType w:val="hybridMultilevel"/>
    <w:tmpl w:val="B84CE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F3E1B"/>
    <w:multiLevelType w:val="hybridMultilevel"/>
    <w:tmpl w:val="C3E4AAFE"/>
    <w:lvl w:ilvl="0" w:tplc="0AEEA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159A"/>
    <w:multiLevelType w:val="hybridMultilevel"/>
    <w:tmpl w:val="2BBC3EB0"/>
    <w:lvl w:ilvl="0" w:tplc="36A83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8450E"/>
    <w:multiLevelType w:val="hybridMultilevel"/>
    <w:tmpl w:val="C9181E56"/>
    <w:lvl w:ilvl="0" w:tplc="AAC841B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46B76"/>
    <w:multiLevelType w:val="hybridMultilevel"/>
    <w:tmpl w:val="C536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6F05"/>
    <w:multiLevelType w:val="hybridMultilevel"/>
    <w:tmpl w:val="C1763ED0"/>
    <w:lvl w:ilvl="0" w:tplc="0AEEA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6EB8"/>
    <w:multiLevelType w:val="hybridMultilevel"/>
    <w:tmpl w:val="4E8E0578"/>
    <w:lvl w:ilvl="0" w:tplc="05981712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5E05E72"/>
    <w:multiLevelType w:val="hybridMultilevel"/>
    <w:tmpl w:val="36DE5410"/>
    <w:lvl w:ilvl="0" w:tplc="BDA60DC8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2" w15:restartNumberingAfterBreak="0">
    <w:nsid w:val="79A74E31"/>
    <w:multiLevelType w:val="hybridMultilevel"/>
    <w:tmpl w:val="FB1CF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B540F"/>
    <w:multiLevelType w:val="hybridMultilevel"/>
    <w:tmpl w:val="38D0F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9"/>
  </w:num>
  <w:num w:numId="8">
    <w:abstractNumId w:val="29"/>
  </w:num>
  <w:num w:numId="9">
    <w:abstractNumId w:val="23"/>
  </w:num>
  <w:num w:numId="10">
    <w:abstractNumId w:val="27"/>
  </w:num>
  <w:num w:numId="11">
    <w:abstractNumId w:val="31"/>
  </w:num>
  <w:num w:numId="12">
    <w:abstractNumId w:val="13"/>
  </w:num>
  <w:num w:numId="13">
    <w:abstractNumId w:val="12"/>
  </w:num>
  <w:num w:numId="14">
    <w:abstractNumId w:val="4"/>
  </w:num>
  <w:num w:numId="15">
    <w:abstractNumId w:val="26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30"/>
  </w:num>
  <w:num w:numId="21">
    <w:abstractNumId w:val="11"/>
  </w:num>
  <w:num w:numId="22">
    <w:abstractNumId w:val="5"/>
  </w:num>
  <w:num w:numId="23">
    <w:abstractNumId w:val="25"/>
  </w:num>
  <w:num w:numId="24">
    <w:abstractNumId w:val="14"/>
  </w:num>
  <w:num w:numId="25">
    <w:abstractNumId w:val="3"/>
  </w:num>
  <w:num w:numId="26">
    <w:abstractNumId w:val="32"/>
  </w:num>
  <w:num w:numId="27">
    <w:abstractNumId w:val="17"/>
  </w:num>
  <w:num w:numId="28">
    <w:abstractNumId w:val="21"/>
  </w:num>
  <w:num w:numId="29">
    <w:abstractNumId w:val="15"/>
  </w:num>
  <w:num w:numId="30">
    <w:abstractNumId w:val="22"/>
  </w:num>
  <w:num w:numId="31">
    <w:abstractNumId w:val="20"/>
  </w:num>
  <w:num w:numId="32">
    <w:abstractNumId w:val="28"/>
  </w:num>
  <w:num w:numId="33">
    <w:abstractNumId w:val="24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00D37"/>
    <w:rsid w:val="00000EA0"/>
    <w:rsid w:val="00001CAB"/>
    <w:rsid w:val="00003610"/>
    <w:rsid w:val="00010AB3"/>
    <w:rsid w:val="00010C48"/>
    <w:rsid w:val="00011241"/>
    <w:rsid w:val="000116FC"/>
    <w:rsid w:val="00011C42"/>
    <w:rsid w:val="000125D0"/>
    <w:rsid w:val="00012976"/>
    <w:rsid w:val="00012F40"/>
    <w:rsid w:val="0001460F"/>
    <w:rsid w:val="00016E7A"/>
    <w:rsid w:val="00017302"/>
    <w:rsid w:val="00021DE6"/>
    <w:rsid w:val="000224B7"/>
    <w:rsid w:val="0002411F"/>
    <w:rsid w:val="000243CF"/>
    <w:rsid w:val="0002505F"/>
    <w:rsid w:val="00025E8A"/>
    <w:rsid w:val="000265FA"/>
    <w:rsid w:val="00026890"/>
    <w:rsid w:val="00027D0E"/>
    <w:rsid w:val="00030180"/>
    <w:rsid w:val="000308AC"/>
    <w:rsid w:val="000314C8"/>
    <w:rsid w:val="00031623"/>
    <w:rsid w:val="00031933"/>
    <w:rsid w:val="00032143"/>
    <w:rsid w:val="00032D91"/>
    <w:rsid w:val="0003310F"/>
    <w:rsid w:val="00033AC8"/>
    <w:rsid w:val="00033DFF"/>
    <w:rsid w:val="00035B66"/>
    <w:rsid w:val="00035EE8"/>
    <w:rsid w:val="00035F9D"/>
    <w:rsid w:val="00036AA6"/>
    <w:rsid w:val="00036ACB"/>
    <w:rsid w:val="00036FE7"/>
    <w:rsid w:val="000404B0"/>
    <w:rsid w:val="000405D0"/>
    <w:rsid w:val="000415AC"/>
    <w:rsid w:val="000415B0"/>
    <w:rsid w:val="00041783"/>
    <w:rsid w:val="000418C3"/>
    <w:rsid w:val="00041BE6"/>
    <w:rsid w:val="000421D5"/>
    <w:rsid w:val="0004293F"/>
    <w:rsid w:val="000442B4"/>
    <w:rsid w:val="00044A8D"/>
    <w:rsid w:val="00045133"/>
    <w:rsid w:val="00045F91"/>
    <w:rsid w:val="0004616C"/>
    <w:rsid w:val="0004683A"/>
    <w:rsid w:val="00046C3F"/>
    <w:rsid w:val="00047275"/>
    <w:rsid w:val="00047BC4"/>
    <w:rsid w:val="00047C85"/>
    <w:rsid w:val="00050DFA"/>
    <w:rsid w:val="00051A3A"/>
    <w:rsid w:val="0005234D"/>
    <w:rsid w:val="00052CE6"/>
    <w:rsid w:val="000543DF"/>
    <w:rsid w:val="00055CAC"/>
    <w:rsid w:val="00055CF3"/>
    <w:rsid w:val="000561E3"/>
    <w:rsid w:val="00056828"/>
    <w:rsid w:val="00056832"/>
    <w:rsid w:val="0005703E"/>
    <w:rsid w:val="00060F81"/>
    <w:rsid w:val="00061299"/>
    <w:rsid w:val="00062388"/>
    <w:rsid w:val="00062848"/>
    <w:rsid w:val="00063DD0"/>
    <w:rsid w:val="0006404E"/>
    <w:rsid w:val="00064113"/>
    <w:rsid w:val="00064487"/>
    <w:rsid w:val="000678D9"/>
    <w:rsid w:val="00071497"/>
    <w:rsid w:val="000732AD"/>
    <w:rsid w:val="000734EA"/>
    <w:rsid w:val="000743BC"/>
    <w:rsid w:val="00074D99"/>
    <w:rsid w:val="00074FBF"/>
    <w:rsid w:val="00075784"/>
    <w:rsid w:val="000758F2"/>
    <w:rsid w:val="0007659F"/>
    <w:rsid w:val="00076F18"/>
    <w:rsid w:val="000801C6"/>
    <w:rsid w:val="00080C10"/>
    <w:rsid w:val="00080C2C"/>
    <w:rsid w:val="00080F43"/>
    <w:rsid w:val="00084022"/>
    <w:rsid w:val="0008575D"/>
    <w:rsid w:val="00085E31"/>
    <w:rsid w:val="000866EE"/>
    <w:rsid w:val="00087466"/>
    <w:rsid w:val="00092073"/>
    <w:rsid w:val="000923D7"/>
    <w:rsid w:val="000927FB"/>
    <w:rsid w:val="00092E1E"/>
    <w:rsid w:val="00095F65"/>
    <w:rsid w:val="0009620D"/>
    <w:rsid w:val="0009659E"/>
    <w:rsid w:val="0009722D"/>
    <w:rsid w:val="000A01E6"/>
    <w:rsid w:val="000A08E9"/>
    <w:rsid w:val="000A1857"/>
    <w:rsid w:val="000A2529"/>
    <w:rsid w:val="000A2CE1"/>
    <w:rsid w:val="000A2EA3"/>
    <w:rsid w:val="000A3456"/>
    <w:rsid w:val="000A46A6"/>
    <w:rsid w:val="000A4DE8"/>
    <w:rsid w:val="000A5F26"/>
    <w:rsid w:val="000A5F48"/>
    <w:rsid w:val="000A6B82"/>
    <w:rsid w:val="000A74C7"/>
    <w:rsid w:val="000A7C5A"/>
    <w:rsid w:val="000B01D5"/>
    <w:rsid w:val="000B140A"/>
    <w:rsid w:val="000B287E"/>
    <w:rsid w:val="000B63CC"/>
    <w:rsid w:val="000B64BA"/>
    <w:rsid w:val="000B7BD6"/>
    <w:rsid w:val="000B7C30"/>
    <w:rsid w:val="000C0212"/>
    <w:rsid w:val="000C1C71"/>
    <w:rsid w:val="000C2657"/>
    <w:rsid w:val="000C2B92"/>
    <w:rsid w:val="000C2F5D"/>
    <w:rsid w:val="000C3550"/>
    <w:rsid w:val="000C3675"/>
    <w:rsid w:val="000C41C1"/>
    <w:rsid w:val="000C4E90"/>
    <w:rsid w:val="000C54E0"/>
    <w:rsid w:val="000C5829"/>
    <w:rsid w:val="000C7990"/>
    <w:rsid w:val="000D067D"/>
    <w:rsid w:val="000D22B7"/>
    <w:rsid w:val="000D356B"/>
    <w:rsid w:val="000D3832"/>
    <w:rsid w:val="000D617D"/>
    <w:rsid w:val="000D670B"/>
    <w:rsid w:val="000D6BED"/>
    <w:rsid w:val="000E2371"/>
    <w:rsid w:val="000E2391"/>
    <w:rsid w:val="000E49C2"/>
    <w:rsid w:val="000E51BD"/>
    <w:rsid w:val="000E5356"/>
    <w:rsid w:val="000E7788"/>
    <w:rsid w:val="000F0F8A"/>
    <w:rsid w:val="000F2736"/>
    <w:rsid w:val="000F2CD5"/>
    <w:rsid w:val="000F3108"/>
    <w:rsid w:val="000F3F85"/>
    <w:rsid w:val="000F534A"/>
    <w:rsid w:val="000F5FF7"/>
    <w:rsid w:val="000F7492"/>
    <w:rsid w:val="000F7771"/>
    <w:rsid w:val="000F78A9"/>
    <w:rsid w:val="000F7AA5"/>
    <w:rsid w:val="000F7DC3"/>
    <w:rsid w:val="001014E4"/>
    <w:rsid w:val="00101679"/>
    <w:rsid w:val="00101757"/>
    <w:rsid w:val="00101B9B"/>
    <w:rsid w:val="00101CB7"/>
    <w:rsid w:val="00103149"/>
    <w:rsid w:val="00105EDF"/>
    <w:rsid w:val="00105FD5"/>
    <w:rsid w:val="001061F0"/>
    <w:rsid w:val="00107064"/>
    <w:rsid w:val="0010754C"/>
    <w:rsid w:val="00107C3C"/>
    <w:rsid w:val="001107C0"/>
    <w:rsid w:val="00110C14"/>
    <w:rsid w:val="001116FB"/>
    <w:rsid w:val="00112DCE"/>
    <w:rsid w:val="00113306"/>
    <w:rsid w:val="001138FA"/>
    <w:rsid w:val="0011475F"/>
    <w:rsid w:val="00114FDC"/>
    <w:rsid w:val="0011522E"/>
    <w:rsid w:val="0011567B"/>
    <w:rsid w:val="001208FD"/>
    <w:rsid w:val="001232E0"/>
    <w:rsid w:val="00123ADC"/>
    <w:rsid w:val="00124046"/>
    <w:rsid w:val="0012697D"/>
    <w:rsid w:val="00127790"/>
    <w:rsid w:val="00130AB3"/>
    <w:rsid w:val="00131AE7"/>
    <w:rsid w:val="001332AA"/>
    <w:rsid w:val="001345EB"/>
    <w:rsid w:val="00136437"/>
    <w:rsid w:val="0013675C"/>
    <w:rsid w:val="00136B16"/>
    <w:rsid w:val="001373A5"/>
    <w:rsid w:val="00137D9D"/>
    <w:rsid w:val="0014123C"/>
    <w:rsid w:val="00141E21"/>
    <w:rsid w:val="00145B93"/>
    <w:rsid w:val="00146E6B"/>
    <w:rsid w:val="00146EA0"/>
    <w:rsid w:val="00147E8F"/>
    <w:rsid w:val="0015063A"/>
    <w:rsid w:val="00151E29"/>
    <w:rsid w:val="00152BB4"/>
    <w:rsid w:val="00152E74"/>
    <w:rsid w:val="001535EC"/>
    <w:rsid w:val="0015527F"/>
    <w:rsid w:val="001554C3"/>
    <w:rsid w:val="0015663C"/>
    <w:rsid w:val="00157928"/>
    <w:rsid w:val="001604F2"/>
    <w:rsid w:val="00160F12"/>
    <w:rsid w:val="00161D49"/>
    <w:rsid w:val="00162DAE"/>
    <w:rsid w:val="00162E4E"/>
    <w:rsid w:val="00163325"/>
    <w:rsid w:val="0016334B"/>
    <w:rsid w:val="001634E8"/>
    <w:rsid w:val="0016433C"/>
    <w:rsid w:val="00164CB9"/>
    <w:rsid w:val="00166582"/>
    <w:rsid w:val="00170607"/>
    <w:rsid w:val="00170C6C"/>
    <w:rsid w:val="00172268"/>
    <w:rsid w:val="001724C5"/>
    <w:rsid w:val="00173357"/>
    <w:rsid w:val="001803C2"/>
    <w:rsid w:val="0018079C"/>
    <w:rsid w:val="00180BAD"/>
    <w:rsid w:val="00180D8E"/>
    <w:rsid w:val="00181205"/>
    <w:rsid w:val="001816B7"/>
    <w:rsid w:val="00181C6C"/>
    <w:rsid w:val="00181C95"/>
    <w:rsid w:val="00182B11"/>
    <w:rsid w:val="00182D21"/>
    <w:rsid w:val="00183D91"/>
    <w:rsid w:val="0018448C"/>
    <w:rsid w:val="00184FDC"/>
    <w:rsid w:val="00185374"/>
    <w:rsid w:val="001855DA"/>
    <w:rsid w:val="00190E31"/>
    <w:rsid w:val="00191A87"/>
    <w:rsid w:val="001934A8"/>
    <w:rsid w:val="00193E9A"/>
    <w:rsid w:val="001942E4"/>
    <w:rsid w:val="00194EF4"/>
    <w:rsid w:val="001951CA"/>
    <w:rsid w:val="00195460"/>
    <w:rsid w:val="00197748"/>
    <w:rsid w:val="001A0CBF"/>
    <w:rsid w:val="001A1463"/>
    <w:rsid w:val="001A28C1"/>
    <w:rsid w:val="001A3326"/>
    <w:rsid w:val="001A3386"/>
    <w:rsid w:val="001A3660"/>
    <w:rsid w:val="001A3D7C"/>
    <w:rsid w:val="001A403B"/>
    <w:rsid w:val="001A4992"/>
    <w:rsid w:val="001A4AC0"/>
    <w:rsid w:val="001A5475"/>
    <w:rsid w:val="001A5F12"/>
    <w:rsid w:val="001B0B7B"/>
    <w:rsid w:val="001B1913"/>
    <w:rsid w:val="001B3DF4"/>
    <w:rsid w:val="001B4F2F"/>
    <w:rsid w:val="001B4F3B"/>
    <w:rsid w:val="001B6B9C"/>
    <w:rsid w:val="001C25C5"/>
    <w:rsid w:val="001C40E4"/>
    <w:rsid w:val="001C5141"/>
    <w:rsid w:val="001C5675"/>
    <w:rsid w:val="001C5983"/>
    <w:rsid w:val="001C7BC3"/>
    <w:rsid w:val="001D09B9"/>
    <w:rsid w:val="001D0CCF"/>
    <w:rsid w:val="001D218D"/>
    <w:rsid w:val="001D3C51"/>
    <w:rsid w:val="001D6BE1"/>
    <w:rsid w:val="001D77B9"/>
    <w:rsid w:val="001E2085"/>
    <w:rsid w:val="001E3C4F"/>
    <w:rsid w:val="001E4F3A"/>
    <w:rsid w:val="001F0E41"/>
    <w:rsid w:val="001F0E97"/>
    <w:rsid w:val="001F35FE"/>
    <w:rsid w:val="001F3E51"/>
    <w:rsid w:val="001F3FB8"/>
    <w:rsid w:val="001F413C"/>
    <w:rsid w:val="001F42B6"/>
    <w:rsid w:val="001F44F6"/>
    <w:rsid w:val="001F5481"/>
    <w:rsid w:val="001F6537"/>
    <w:rsid w:val="00201045"/>
    <w:rsid w:val="0020139B"/>
    <w:rsid w:val="002024DB"/>
    <w:rsid w:val="00202C61"/>
    <w:rsid w:val="00203EAE"/>
    <w:rsid w:val="002041F6"/>
    <w:rsid w:val="00205A39"/>
    <w:rsid w:val="00205D49"/>
    <w:rsid w:val="00205EFB"/>
    <w:rsid w:val="002065A9"/>
    <w:rsid w:val="002067D4"/>
    <w:rsid w:val="00206FF9"/>
    <w:rsid w:val="00212889"/>
    <w:rsid w:val="00212D88"/>
    <w:rsid w:val="00213117"/>
    <w:rsid w:val="00213891"/>
    <w:rsid w:val="00213A50"/>
    <w:rsid w:val="00215F9C"/>
    <w:rsid w:val="00217EDF"/>
    <w:rsid w:val="0022018A"/>
    <w:rsid w:val="00220377"/>
    <w:rsid w:val="0022248C"/>
    <w:rsid w:val="0022261E"/>
    <w:rsid w:val="002226A8"/>
    <w:rsid w:val="00222F2B"/>
    <w:rsid w:val="0022654B"/>
    <w:rsid w:val="00226EB2"/>
    <w:rsid w:val="00227A09"/>
    <w:rsid w:val="002302AA"/>
    <w:rsid w:val="002303F4"/>
    <w:rsid w:val="0023061D"/>
    <w:rsid w:val="0023110B"/>
    <w:rsid w:val="002315DB"/>
    <w:rsid w:val="002321AC"/>
    <w:rsid w:val="00232889"/>
    <w:rsid w:val="00232C44"/>
    <w:rsid w:val="002375AB"/>
    <w:rsid w:val="002376EA"/>
    <w:rsid w:val="0023790A"/>
    <w:rsid w:val="002401E8"/>
    <w:rsid w:val="0024022E"/>
    <w:rsid w:val="0024047C"/>
    <w:rsid w:val="00240538"/>
    <w:rsid w:val="0024105F"/>
    <w:rsid w:val="00241735"/>
    <w:rsid w:val="00242CD8"/>
    <w:rsid w:val="002447BA"/>
    <w:rsid w:val="0024522D"/>
    <w:rsid w:val="002461D1"/>
    <w:rsid w:val="00246212"/>
    <w:rsid w:val="00246847"/>
    <w:rsid w:val="00246B95"/>
    <w:rsid w:val="00246F7C"/>
    <w:rsid w:val="0024766C"/>
    <w:rsid w:val="00247C13"/>
    <w:rsid w:val="0025111F"/>
    <w:rsid w:val="002513DC"/>
    <w:rsid w:val="002516A3"/>
    <w:rsid w:val="00251B19"/>
    <w:rsid w:val="00252CF3"/>
    <w:rsid w:val="0025357D"/>
    <w:rsid w:val="00255AC0"/>
    <w:rsid w:val="00256B06"/>
    <w:rsid w:val="00257131"/>
    <w:rsid w:val="0026027F"/>
    <w:rsid w:val="00261132"/>
    <w:rsid w:val="0026266C"/>
    <w:rsid w:val="0026299F"/>
    <w:rsid w:val="00264D5B"/>
    <w:rsid w:val="00265277"/>
    <w:rsid w:val="0026653B"/>
    <w:rsid w:val="00267BE0"/>
    <w:rsid w:val="00270068"/>
    <w:rsid w:val="0027038C"/>
    <w:rsid w:val="002721D4"/>
    <w:rsid w:val="0027249C"/>
    <w:rsid w:val="002726F5"/>
    <w:rsid w:val="00273A20"/>
    <w:rsid w:val="00274A71"/>
    <w:rsid w:val="00274E12"/>
    <w:rsid w:val="0027503F"/>
    <w:rsid w:val="0027539E"/>
    <w:rsid w:val="00275B2D"/>
    <w:rsid w:val="002763E2"/>
    <w:rsid w:val="00276484"/>
    <w:rsid w:val="0027672D"/>
    <w:rsid w:val="00277270"/>
    <w:rsid w:val="00280959"/>
    <w:rsid w:val="00280B6D"/>
    <w:rsid w:val="00281A37"/>
    <w:rsid w:val="00281A52"/>
    <w:rsid w:val="00281EE5"/>
    <w:rsid w:val="0028223F"/>
    <w:rsid w:val="00282F83"/>
    <w:rsid w:val="002830ED"/>
    <w:rsid w:val="00284308"/>
    <w:rsid w:val="00285BEB"/>
    <w:rsid w:val="00285FF5"/>
    <w:rsid w:val="0028694D"/>
    <w:rsid w:val="00286EA2"/>
    <w:rsid w:val="00287CBD"/>
    <w:rsid w:val="00290B40"/>
    <w:rsid w:val="00290FFE"/>
    <w:rsid w:val="002918E1"/>
    <w:rsid w:val="0029195C"/>
    <w:rsid w:val="00291C15"/>
    <w:rsid w:val="00292BC6"/>
    <w:rsid w:val="0029502A"/>
    <w:rsid w:val="002953A8"/>
    <w:rsid w:val="00296632"/>
    <w:rsid w:val="0029767C"/>
    <w:rsid w:val="002977BE"/>
    <w:rsid w:val="002A05D6"/>
    <w:rsid w:val="002A065D"/>
    <w:rsid w:val="002A1FF7"/>
    <w:rsid w:val="002A2547"/>
    <w:rsid w:val="002A36F3"/>
    <w:rsid w:val="002A3C28"/>
    <w:rsid w:val="002A40C6"/>
    <w:rsid w:val="002A5762"/>
    <w:rsid w:val="002A5B77"/>
    <w:rsid w:val="002A5D10"/>
    <w:rsid w:val="002A5EB2"/>
    <w:rsid w:val="002A705E"/>
    <w:rsid w:val="002A7514"/>
    <w:rsid w:val="002B125B"/>
    <w:rsid w:val="002B2598"/>
    <w:rsid w:val="002B29E7"/>
    <w:rsid w:val="002B32CF"/>
    <w:rsid w:val="002B355B"/>
    <w:rsid w:val="002B4620"/>
    <w:rsid w:val="002B5739"/>
    <w:rsid w:val="002B6591"/>
    <w:rsid w:val="002B6F1F"/>
    <w:rsid w:val="002B7191"/>
    <w:rsid w:val="002B726A"/>
    <w:rsid w:val="002C0B10"/>
    <w:rsid w:val="002C0D91"/>
    <w:rsid w:val="002C190E"/>
    <w:rsid w:val="002C1D04"/>
    <w:rsid w:val="002C2FBF"/>
    <w:rsid w:val="002C314B"/>
    <w:rsid w:val="002C3D95"/>
    <w:rsid w:val="002C4985"/>
    <w:rsid w:val="002C6CF6"/>
    <w:rsid w:val="002C74AA"/>
    <w:rsid w:val="002C7FC4"/>
    <w:rsid w:val="002D1585"/>
    <w:rsid w:val="002D1595"/>
    <w:rsid w:val="002D1EF7"/>
    <w:rsid w:val="002D304B"/>
    <w:rsid w:val="002D3072"/>
    <w:rsid w:val="002D6929"/>
    <w:rsid w:val="002D6A92"/>
    <w:rsid w:val="002D7BB8"/>
    <w:rsid w:val="002E159D"/>
    <w:rsid w:val="002E20AF"/>
    <w:rsid w:val="002E330D"/>
    <w:rsid w:val="002E3E93"/>
    <w:rsid w:val="002E47A3"/>
    <w:rsid w:val="002E4A4A"/>
    <w:rsid w:val="002E4C93"/>
    <w:rsid w:val="002E518D"/>
    <w:rsid w:val="002E5222"/>
    <w:rsid w:val="002E522B"/>
    <w:rsid w:val="002E5FFC"/>
    <w:rsid w:val="002E651F"/>
    <w:rsid w:val="002E72AE"/>
    <w:rsid w:val="002F0C05"/>
    <w:rsid w:val="002F1F74"/>
    <w:rsid w:val="002F31F5"/>
    <w:rsid w:val="002F392A"/>
    <w:rsid w:val="002F3A73"/>
    <w:rsid w:val="002F3C0E"/>
    <w:rsid w:val="002F4D64"/>
    <w:rsid w:val="002F698E"/>
    <w:rsid w:val="00300324"/>
    <w:rsid w:val="00300BB7"/>
    <w:rsid w:val="00301018"/>
    <w:rsid w:val="003053BF"/>
    <w:rsid w:val="003058B4"/>
    <w:rsid w:val="003059B2"/>
    <w:rsid w:val="00306057"/>
    <w:rsid w:val="003061CA"/>
    <w:rsid w:val="00306828"/>
    <w:rsid w:val="00307275"/>
    <w:rsid w:val="00310050"/>
    <w:rsid w:val="00314DB9"/>
    <w:rsid w:val="003161CD"/>
    <w:rsid w:val="003161DC"/>
    <w:rsid w:val="0031653A"/>
    <w:rsid w:val="00316D94"/>
    <w:rsid w:val="00317312"/>
    <w:rsid w:val="00320574"/>
    <w:rsid w:val="00320D33"/>
    <w:rsid w:val="00320FDD"/>
    <w:rsid w:val="003229D8"/>
    <w:rsid w:val="00322A69"/>
    <w:rsid w:val="00323512"/>
    <w:rsid w:val="003247DB"/>
    <w:rsid w:val="003255C1"/>
    <w:rsid w:val="00325AD5"/>
    <w:rsid w:val="00325C74"/>
    <w:rsid w:val="00325FB6"/>
    <w:rsid w:val="0032671C"/>
    <w:rsid w:val="00326CAB"/>
    <w:rsid w:val="00326ED7"/>
    <w:rsid w:val="003306CE"/>
    <w:rsid w:val="00330E8B"/>
    <w:rsid w:val="003310CC"/>
    <w:rsid w:val="003323EC"/>
    <w:rsid w:val="00334DDF"/>
    <w:rsid w:val="00334FFE"/>
    <w:rsid w:val="00335646"/>
    <w:rsid w:val="00336926"/>
    <w:rsid w:val="00337534"/>
    <w:rsid w:val="00337DAE"/>
    <w:rsid w:val="003414F0"/>
    <w:rsid w:val="003419C1"/>
    <w:rsid w:val="00341D83"/>
    <w:rsid w:val="00342111"/>
    <w:rsid w:val="0034292E"/>
    <w:rsid w:val="00343728"/>
    <w:rsid w:val="00344739"/>
    <w:rsid w:val="003450EC"/>
    <w:rsid w:val="00345E85"/>
    <w:rsid w:val="00346A1A"/>
    <w:rsid w:val="003470F4"/>
    <w:rsid w:val="003471F7"/>
    <w:rsid w:val="0035055F"/>
    <w:rsid w:val="00354AD5"/>
    <w:rsid w:val="00355B85"/>
    <w:rsid w:val="0035770E"/>
    <w:rsid w:val="003601F3"/>
    <w:rsid w:val="00361701"/>
    <w:rsid w:val="00362167"/>
    <w:rsid w:val="00362885"/>
    <w:rsid w:val="00362A07"/>
    <w:rsid w:val="00362B85"/>
    <w:rsid w:val="00366508"/>
    <w:rsid w:val="003675AB"/>
    <w:rsid w:val="00367D34"/>
    <w:rsid w:val="0037052D"/>
    <w:rsid w:val="00370E29"/>
    <w:rsid w:val="00372550"/>
    <w:rsid w:val="00373BB2"/>
    <w:rsid w:val="003747CC"/>
    <w:rsid w:val="00374A33"/>
    <w:rsid w:val="00374E33"/>
    <w:rsid w:val="003750C8"/>
    <w:rsid w:val="003757B6"/>
    <w:rsid w:val="003759A8"/>
    <w:rsid w:val="00375D83"/>
    <w:rsid w:val="0037615D"/>
    <w:rsid w:val="003763CB"/>
    <w:rsid w:val="00376FB3"/>
    <w:rsid w:val="0038034F"/>
    <w:rsid w:val="003805AB"/>
    <w:rsid w:val="00380FCA"/>
    <w:rsid w:val="00381EB3"/>
    <w:rsid w:val="003831B7"/>
    <w:rsid w:val="00383E77"/>
    <w:rsid w:val="0038498A"/>
    <w:rsid w:val="00384DAD"/>
    <w:rsid w:val="00385208"/>
    <w:rsid w:val="00385FDF"/>
    <w:rsid w:val="003878D3"/>
    <w:rsid w:val="00387F8F"/>
    <w:rsid w:val="00390295"/>
    <w:rsid w:val="00390449"/>
    <w:rsid w:val="00390CC6"/>
    <w:rsid w:val="003926BF"/>
    <w:rsid w:val="00392818"/>
    <w:rsid w:val="003930EC"/>
    <w:rsid w:val="00393D1E"/>
    <w:rsid w:val="0039601A"/>
    <w:rsid w:val="003979EA"/>
    <w:rsid w:val="003A0512"/>
    <w:rsid w:val="003A1A15"/>
    <w:rsid w:val="003A3009"/>
    <w:rsid w:val="003A3D6B"/>
    <w:rsid w:val="003A498A"/>
    <w:rsid w:val="003A4FE6"/>
    <w:rsid w:val="003A5E1D"/>
    <w:rsid w:val="003A6E38"/>
    <w:rsid w:val="003A76C4"/>
    <w:rsid w:val="003B0A16"/>
    <w:rsid w:val="003B0BC2"/>
    <w:rsid w:val="003B2094"/>
    <w:rsid w:val="003B30F1"/>
    <w:rsid w:val="003B31B1"/>
    <w:rsid w:val="003B42FD"/>
    <w:rsid w:val="003B48CA"/>
    <w:rsid w:val="003B4FF0"/>
    <w:rsid w:val="003B55BB"/>
    <w:rsid w:val="003B5CA0"/>
    <w:rsid w:val="003B61F4"/>
    <w:rsid w:val="003B72F1"/>
    <w:rsid w:val="003B756A"/>
    <w:rsid w:val="003C0197"/>
    <w:rsid w:val="003C1120"/>
    <w:rsid w:val="003C1160"/>
    <w:rsid w:val="003C2E52"/>
    <w:rsid w:val="003C34A5"/>
    <w:rsid w:val="003C3BB1"/>
    <w:rsid w:val="003C5EC8"/>
    <w:rsid w:val="003C66DC"/>
    <w:rsid w:val="003D0D10"/>
    <w:rsid w:val="003D0E3E"/>
    <w:rsid w:val="003D12B1"/>
    <w:rsid w:val="003D3605"/>
    <w:rsid w:val="003D390F"/>
    <w:rsid w:val="003D4369"/>
    <w:rsid w:val="003D53EC"/>
    <w:rsid w:val="003D7442"/>
    <w:rsid w:val="003E0FD5"/>
    <w:rsid w:val="003E450F"/>
    <w:rsid w:val="003E469C"/>
    <w:rsid w:val="003E5526"/>
    <w:rsid w:val="003E6587"/>
    <w:rsid w:val="003E69E8"/>
    <w:rsid w:val="003E77C6"/>
    <w:rsid w:val="003F0285"/>
    <w:rsid w:val="003F08EC"/>
    <w:rsid w:val="003F11A5"/>
    <w:rsid w:val="003F1C5C"/>
    <w:rsid w:val="003F2E7C"/>
    <w:rsid w:val="003F3B17"/>
    <w:rsid w:val="003F4472"/>
    <w:rsid w:val="003F586B"/>
    <w:rsid w:val="003F5DE5"/>
    <w:rsid w:val="003F64E1"/>
    <w:rsid w:val="003F6B9E"/>
    <w:rsid w:val="003F7B72"/>
    <w:rsid w:val="004006EB"/>
    <w:rsid w:val="00400D1D"/>
    <w:rsid w:val="00401032"/>
    <w:rsid w:val="00401131"/>
    <w:rsid w:val="00401F16"/>
    <w:rsid w:val="004048BB"/>
    <w:rsid w:val="00405FE4"/>
    <w:rsid w:val="00406110"/>
    <w:rsid w:val="00406712"/>
    <w:rsid w:val="00406854"/>
    <w:rsid w:val="00406AAF"/>
    <w:rsid w:val="00410312"/>
    <w:rsid w:val="00411625"/>
    <w:rsid w:val="00411F41"/>
    <w:rsid w:val="00412B3A"/>
    <w:rsid w:val="00414273"/>
    <w:rsid w:val="00415B8C"/>
    <w:rsid w:val="00415FCA"/>
    <w:rsid w:val="00416820"/>
    <w:rsid w:val="004172AF"/>
    <w:rsid w:val="0041757B"/>
    <w:rsid w:val="00417618"/>
    <w:rsid w:val="00420714"/>
    <w:rsid w:val="0042137F"/>
    <w:rsid w:val="00421A30"/>
    <w:rsid w:val="00421F8A"/>
    <w:rsid w:val="0042213D"/>
    <w:rsid w:val="004225A8"/>
    <w:rsid w:val="0042322E"/>
    <w:rsid w:val="004238F3"/>
    <w:rsid w:val="00424991"/>
    <w:rsid w:val="00424E47"/>
    <w:rsid w:val="004273B9"/>
    <w:rsid w:val="00427FEF"/>
    <w:rsid w:val="00432ED8"/>
    <w:rsid w:val="00433FDB"/>
    <w:rsid w:val="00434C78"/>
    <w:rsid w:val="00434E36"/>
    <w:rsid w:val="00435550"/>
    <w:rsid w:val="00435B12"/>
    <w:rsid w:val="00435B35"/>
    <w:rsid w:val="00435C35"/>
    <w:rsid w:val="0043693D"/>
    <w:rsid w:val="00436FE0"/>
    <w:rsid w:val="004376D1"/>
    <w:rsid w:val="0044020A"/>
    <w:rsid w:val="00440B9C"/>
    <w:rsid w:val="00441D14"/>
    <w:rsid w:val="00441F13"/>
    <w:rsid w:val="00443603"/>
    <w:rsid w:val="00443F09"/>
    <w:rsid w:val="0044563E"/>
    <w:rsid w:val="00447DF3"/>
    <w:rsid w:val="00450D8D"/>
    <w:rsid w:val="004538BA"/>
    <w:rsid w:val="00454F8C"/>
    <w:rsid w:val="00455245"/>
    <w:rsid w:val="004552E6"/>
    <w:rsid w:val="004554D2"/>
    <w:rsid w:val="0045552B"/>
    <w:rsid w:val="0045674F"/>
    <w:rsid w:val="0046035B"/>
    <w:rsid w:val="0046315A"/>
    <w:rsid w:val="00463387"/>
    <w:rsid w:val="00463EA1"/>
    <w:rsid w:val="00464CA8"/>
    <w:rsid w:val="00464FB0"/>
    <w:rsid w:val="00466098"/>
    <w:rsid w:val="00470FD2"/>
    <w:rsid w:val="00471077"/>
    <w:rsid w:val="004726D1"/>
    <w:rsid w:val="00473A46"/>
    <w:rsid w:val="004746C0"/>
    <w:rsid w:val="00474E62"/>
    <w:rsid w:val="00475515"/>
    <w:rsid w:val="004764B7"/>
    <w:rsid w:val="00476C4A"/>
    <w:rsid w:val="004802BD"/>
    <w:rsid w:val="00481C9D"/>
    <w:rsid w:val="004828E8"/>
    <w:rsid w:val="00483376"/>
    <w:rsid w:val="00483996"/>
    <w:rsid w:val="0048399A"/>
    <w:rsid w:val="00483BE1"/>
    <w:rsid w:val="00484749"/>
    <w:rsid w:val="00485CF4"/>
    <w:rsid w:val="004871FD"/>
    <w:rsid w:val="00487674"/>
    <w:rsid w:val="0049035F"/>
    <w:rsid w:val="004906B2"/>
    <w:rsid w:val="0049090C"/>
    <w:rsid w:val="004910CA"/>
    <w:rsid w:val="00491C39"/>
    <w:rsid w:val="00491C53"/>
    <w:rsid w:val="00496103"/>
    <w:rsid w:val="0049687D"/>
    <w:rsid w:val="00497107"/>
    <w:rsid w:val="0049754B"/>
    <w:rsid w:val="004979F3"/>
    <w:rsid w:val="00497CC9"/>
    <w:rsid w:val="004A02AC"/>
    <w:rsid w:val="004A04C0"/>
    <w:rsid w:val="004A0F3E"/>
    <w:rsid w:val="004A15EF"/>
    <w:rsid w:val="004A228C"/>
    <w:rsid w:val="004A329D"/>
    <w:rsid w:val="004A3CCE"/>
    <w:rsid w:val="004A420A"/>
    <w:rsid w:val="004A4FEC"/>
    <w:rsid w:val="004A5D43"/>
    <w:rsid w:val="004A6711"/>
    <w:rsid w:val="004A6B0B"/>
    <w:rsid w:val="004A7D8D"/>
    <w:rsid w:val="004B1345"/>
    <w:rsid w:val="004B1E06"/>
    <w:rsid w:val="004B3DB4"/>
    <w:rsid w:val="004B42A5"/>
    <w:rsid w:val="004B4E51"/>
    <w:rsid w:val="004B5042"/>
    <w:rsid w:val="004B5207"/>
    <w:rsid w:val="004B53A6"/>
    <w:rsid w:val="004B60A8"/>
    <w:rsid w:val="004B6D1C"/>
    <w:rsid w:val="004B798C"/>
    <w:rsid w:val="004C20A9"/>
    <w:rsid w:val="004C2157"/>
    <w:rsid w:val="004C27C3"/>
    <w:rsid w:val="004C2C97"/>
    <w:rsid w:val="004C3216"/>
    <w:rsid w:val="004C45EB"/>
    <w:rsid w:val="004C5A7E"/>
    <w:rsid w:val="004D0AB1"/>
    <w:rsid w:val="004D18CC"/>
    <w:rsid w:val="004D1C76"/>
    <w:rsid w:val="004D2DF6"/>
    <w:rsid w:val="004D3D38"/>
    <w:rsid w:val="004D47F6"/>
    <w:rsid w:val="004D5195"/>
    <w:rsid w:val="004D66BD"/>
    <w:rsid w:val="004D678E"/>
    <w:rsid w:val="004E02EA"/>
    <w:rsid w:val="004E0487"/>
    <w:rsid w:val="004E085A"/>
    <w:rsid w:val="004E1319"/>
    <w:rsid w:val="004E1D72"/>
    <w:rsid w:val="004E265B"/>
    <w:rsid w:val="004E26B1"/>
    <w:rsid w:val="004E278F"/>
    <w:rsid w:val="004E326C"/>
    <w:rsid w:val="004E3603"/>
    <w:rsid w:val="004E3B6C"/>
    <w:rsid w:val="004E413A"/>
    <w:rsid w:val="004E5340"/>
    <w:rsid w:val="004E688F"/>
    <w:rsid w:val="004E69B8"/>
    <w:rsid w:val="004E770D"/>
    <w:rsid w:val="004E7EF0"/>
    <w:rsid w:val="004E7F49"/>
    <w:rsid w:val="004F01FA"/>
    <w:rsid w:val="004F078B"/>
    <w:rsid w:val="004F18E2"/>
    <w:rsid w:val="004F1D46"/>
    <w:rsid w:val="004F207F"/>
    <w:rsid w:val="004F305D"/>
    <w:rsid w:val="004F3CBE"/>
    <w:rsid w:val="004F4665"/>
    <w:rsid w:val="004F4C95"/>
    <w:rsid w:val="004F4E9B"/>
    <w:rsid w:val="004F51E2"/>
    <w:rsid w:val="004F586D"/>
    <w:rsid w:val="004F6930"/>
    <w:rsid w:val="004F7155"/>
    <w:rsid w:val="004F73BB"/>
    <w:rsid w:val="004F798C"/>
    <w:rsid w:val="0050012C"/>
    <w:rsid w:val="00500613"/>
    <w:rsid w:val="00502E8E"/>
    <w:rsid w:val="0050365C"/>
    <w:rsid w:val="00503EBE"/>
    <w:rsid w:val="00503F9A"/>
    <w:rsid w:val="00504F82"/>
    <w:rsid w:val="00506457"/>
    <w:rsid w:val="00506949"/>
    <w:rsid w:val="00506A53"/>
    <w:rsid w:val="00510581"/>
    <w:rsid w:val="00511FC6"/>
    <w:rsid w:val="00512D7A"/>
    <w:rsid w:val="0051423F"/>
    <w:rsid w:val="00514271"/>
    <w:rsid w:val="005154C1"/>
    <w:rsid w:val="00515814"/>
    <w:rsid w:val="005163F4"/>
    <w:rsid w:val="005201E9"/>
    <w:rsid w:val="005212D8"/>
    <w:rsid w:val="00521371"/>
    <w:rsid w:val="00521BB2"/>
    <w:rsid w:val="00521C80"/>
    <w:rsid w:val="0052225B"/>
    <w:rsid w:val="0052228A"/>
    <w:rsid w:val="00524F27"/>
    <w:rsid w:val="005258EC"/>
    <w:rsid w:val="005274B1"/>
    <w:rsid w:val="00530071"/>
    <w:rsid w:val="005301EF"/>
    <w:rsid w:val="00531144"/>
    <w:rsid w:val="0053125B"/>
    <w:rsid w:val="00531380"/>
    <w:rsid w:val="00532553"/>
    <w:rsid w:val="0053304D"/>
    <w:rsid w:val="00533CFA"/>
    <w:rsid w:val="00536B76"/>
    <w:rsid w:val="00540AB3"/>
    <w:rsid w:val="00542C83"/>
    <w:rsid w:val="00543144"/>
    <w:rsid w:val="00545BEA"/>
    <w:rsid w:val="00546F2A"/>
    <w:rsid w:val="00547E3D"/>
    <w:rsid w:val="0055065F"/>
    <w:rsid w:val="00551361"/>
    <w:rsid w:val="00551770"/>
    <w:rsid w:val="00551B06"/>
    <w:rsid w:val="0055224A"/>
    <w:rsid w:val="00552429"/>
    <w:rsid w:val="005532A4"/>
    <w:rsid w:val="00553BD0"/>
    <w:rsid w:val="00554D61"/>
    <w:rsid w:val="0055547C"/>
    <w:rsid w:val="005559F1"/>
    <w:rsid w:val="00555CEF"/>
    <w:rsid w:val="005563DD"/>
    <w:rsid w:val="00557301"/>
    <w:rsid w:val="00557848"/>
    <w:rsid w:val="00560012"/>
    <w:rsid w:val="005601E8"/>
    <w:rsid w:val="00560362"/>
    <w:rsid w:val="00561DB9"/>
    <w:rsid w:val="005623B0"/>
    <w:rsid w:val="005629C5"/>
    <w:rsid w:val="00563279"/>
    <w:rsid w:val="00563590"/>
    <w:rsid w:val="00564679"/>
    <w:rsid w:val="0056514B"/>
    <w:rsid w:val="00565322"/>
    <w:rsid w:val="005664C9"/>
    <w:rsid w:val="00566D9C"/>
    <w:rsid w:val="005725D5"/>
    <w:rsid w:val="005727EC"/>
    <w:rsid w:val="00572AC1"/>
    <w:rsid w:val="00572E6E"/>
    <w:rsid w:val="0057378C"/>
    <w:rsid w:val="005738D0"/>
    <w:rsid w:val="00573CB4"/>
    <w:rsid w:val="005741F4"/>
    <w:rsid w:val="0057442F"/>
    <w:rsid w:val="00574AD4"/>
    <w:rsid w:val="00574E63"/>
    <w:rsid w:val="00574F14"/>
    <w:rsid w:val="00575217"/>
    <w:rsid w:val="00575918"/>
    <w:rsid w:val="00576C77"/>
    <w:rsid w:val="00576E03"/>
    <w:rsid w:val="00576E17"/>
    <w:rsid w:val="005803D1"/>
    <w:rsid w:val="00580E7E"/>
    <w:rsid w:val="00582C70"/>
    <w:rsid w:val="00582CE7"/>
    <w:rsid w:val="00582E4E"/>
    <w:rsid w:val="00583989"/>
    <w:rsid w:val="00584C3B"/>
    <w:rsid w:val="00585706"/>
    <w:rsid w:val="005864C2"/>
    <w:rsid w:val="0058667D"/>
    <w:rsid w:val="005866C6"/>
    <w:rsid w:val="00586AD1"/>
    <w:rsid w:val="00586B92"/>
    <w:rsid w:val="00587795"/>
    <w:rsid w:val="00590D17"/>
    <w:rsid w:val="00591D45"/>
    <w:rsid w:val="00596283"/>
    <w:rsid w:val="005969AC"/>
    <w:rsid w:val="005A130B"/>
    <w:rsid w:val="005A1448"/>
    <w:rsid w:val="005A221F"/>
    <w:rsid w:val="005A2C61"/>
    <w:rsid w:val="005A37B5"/>
    <w:rsid w:val="005A381B"/>
    <w:rsid w:val="005A3EA2"/>
    <w:rsid w:val="005A4843"/>
    <w:rsid w:val="005A4974"/>
    <w:rsid w:val="005A4E81"/>
    <w:rsid w:val="005A51E2"/>
    <w:rsid w:val="005A56DB"/>
    <w:rsid w:val="005A61E4"/>
    <w:rsid w:val="005A6FAC"/>
    <w:rsid w:val="005A7038"/>
    <w:rsid w:val="005A7FD2"/>
    <w:rsid w:val="005A7FDE"/>
    <w:rsid w:val="005B2E6E"/>
    <w:rsid w:val="005B32A3"/>
    <w:rsid w:val="005B37BB"/>
    <w:rsid w:val="005B3FAD"/>
    <w:rsid w:val="005B40BF"/>
    <w:rsid w:val="005B42A9"/>
    <w:rsid w:val="005B4427"/>
    <w:rsid w:val="005B4C73"/>
    <w:rsid w:val="005B50AD"/>
    <w:rsid w:val="005B59BA"/>
    <w:rsid w:val="005B5C60"/>
    <w:rsid w:val="005B661F"/>
    <w:rsid w:val="005C05B5"/>
    <w:rsid w:val="005C1E78"/>
    <w:rsid w:val="005C1FDA"/>
    <w:rsid w:val="005C2D34"/>
    <w:rsid w:val="005C3CDD"/>
    <w:rsid w:val="005C462E"/>
    <w:rsid w:val="005C6986"/>
    <w:rsid w:val="005C7459"/>
    <w:rsid w:val="005D1908"/>
    <w:rsid w:val="005D3401"/>
    <w:rsid w:val="005D4A94"/>
    <w:rsid w:val="005D5501"/>
    <w:rsid w:val="005D569A"/>
    <w:rsid w:val="005D5D08"/>
    <w:rsid w:val="005D662A"/>
    <w:rsid w:val="005D76E3"/>
    <w:rsid w:val="005D7D6E"/>
    <w:rsid w:val="005E116B"/>
    <w:rsid w:val="005E12F9"/>
    <w:rsid w:val="005E293E"/>
    <w:rsid w:val="005E3132"/>
    <w:rsid w:val="005E3831"/>
    <w:rsid w:val="005E5B13"/>
    <w:rsid w:val="005E6360"/>
    <w:rsid w:val="005E6DFC"/>
    <w:rsid w:val="005F3023"/>
    <w:rsid w:val="005F3CEA"/>
    <w:rsid w:val="005F43FB"/>
    <w:rsid w:val="005F45D2"/>
    <w:rsid w:val="005F50C6"/>
    <w:rsid w:val="005F52E1"/>
    <w:rsid w:val="005F71AA"/>
    <w:rsid w:val="00600755"/>
    <w:rsid w:val="006019C7"/>
    <w:rsid w:val="006034FF"/>
    <w:rsid w:val="006059C4"/>
    <w:rsid w:val="00607A8E"/>
    <w:rsid w:val="0061133B"/>
    <w:rsid w:val="00613345"/>
    <w:rsid w:val="0061401C"/>
    <w:rsid w:val="00614124"/>
    <w:rsid w:val="0061488F"/>
    <w:rsid w:val="00615922"/>
    <w:rsid w:val="00616D96"/>
    <w:rsid w:val="00616DA3"/>
    <w:rsid w:val="00616F81"/>
    <w:rsid w:val="00617174"/>
    <w:rsid w:val="00617722"/>
    <w:rsid w:val="00617ED3"/>
    <w:rsid w:val="0062035F"/>
    <w:rsid w:val="00620BC5"/>
    <w:rsid w:val="00621FA3"/>
    <w:rsid w:val="00622933"/>
    <w:rsid w:val="00624362"/>
    <w:rsid w:val="00624BEC"/>
    <w:rsid w:val="00624F75"/>
    <w:rsid w:val="00625059"/>
    <w:rsid w:val="00627651"/>
    <w:rsid w:val="006303F5"/>
    <w:rsid w:val="00630878"/>
    <w:rsid w:val="006318B3"/>
    <w:rsid w:val="00632BDE"/>
    <w:rsid w:val="00634738"/>
    <w:rsid w:val="00634856"/>
    <w:rsid w:val="00635AEC"/>
    <w:rsid w:val="00635C2C"/>
    <w:rsid w:val="006365BC"/>
    <w:rsid w:val="0063662B"/>
    <w:rsid w:val="00637747"/>
    <w:rsid w:val="00640B30"/>
    <w:rsid w:val="00640DEF"/>
    <w:rsid w:val="00641283"/>
    <w:rsid w:val="006417FA"/>
    <w:rsid w:val="006422C7"/>
    <w:rsid w:val="0064265A"/>
    <w:rsid w:val="00643019"/>
    <w:rsid w:val="00643E34"/>
    <w:rsid w:val="006447B9"/>
    <w:rsid w:val="0064703C"/>
    <w:rsid w:val="00647054"/>
    <w:rsid w:val="00650089"/>
    <w:rsid w:val="006502CE"/>
    <w:rsid w:val="00650D38"/>
    <w:rsid w:val="00650F54"/>
    <w:rsid w:val="00651434"/>
    <w:rsid w:val="006525EB"/>
    <w:rsid w:val="00653EE3"/>
    <w:rsid w:val="00655D25"/>
    <w:rsid w:val="0065699D"/>
    <w:rsid w:val="006573B0"/>
    <w:rsid w:val="00657C6C"/>
    <w:rsid w:val="00660FBC"/>
    <w:rsid w:val="006617E0"/>
    <w:rsid w:val="006627E2"/>
    <w:rsid w:val="0066352B"/>
    <w:rsid w:val="006638F4"/>
    <w:rsid w:val="006669F4"/>
    <w:rsid w:val="00667D67"/>
    <w:rsid w:val="006700F7"/>
    <w:rsid w:val="00670796"/>
    <w:rsid w:val="00670F8D"/>
    <w:rsid w:val="00671589"/>
    <w:rsid w:val="00671F82"/>
    <w:rsid w:val="006728A0"/>
    <w:rsid w:val="006728DE"/>
    <w:rsid w:val="006729FD"/>
    <w:rsid w:val="00673C70"/>
    <w:rsid w:val="006740A7"/>
    <w:rsid w:val="00675191"/>
    <w:rsid w:val="006802F6"/>
    <w:rsid w:val="00681EFD"/>
    <w:rsid w:val="00683CDD"/>
    <w:rsid w:val="00684DC4"/>
    <w:rsid w:val="00685BD6"/>
    <w:rsid w:val="006862B0"/>
    <w:rsid w:val="0068671B"/>
    <w:rsid w:val="006870C1"/>
    <w:rsid w:val="00687668"/>
    <w:rsid w:val="00690677"/>
    <w:rsid w:val="00690B2C"/>
    <w:rsid w:val="00691367"/>
    <w:rsid w:val="0069176C"/>
    <w:rsid w:val="00691883"/>
    <w:rsid w:val="00691A41"/>
    <w:rsid w:val="0069413E"/>
    <w:rsid w:val="006947AB"/>
    <w:rsid w:val="00694934"/>
    <w:rsid w:val="006951FD"/>
    <w:rsid w:val="00695F3B"/>
    <w:rsid w:val="006963DB"/>
    <w:rsid w:val="0069724B"/>
    <w:rsid w:val="00697795"/>
    <w:rsid w:val="006978B1"/>
    <w:rsid w:val="006A1B6C"/>
    <w:rsid w:val="006A2B28"/>
    <w:rsid w:val="006A2BF6"/>
    <w:rsid w:val="006A2F0D"/>
    <w:rsid w:val="006A325A"/>
    <w:rsid w:val="006A3671"/>
    <w:rsid w:val="006A375B"/>
    <w:rsid w:val="006A4297"/>
    <w:rsid w:val="006A5D51"/>
    <w:rsid w:val="006A7534"/>
    <w:rsid w:val="006A7B11"/>
    <w:rsid w:val="006B0098"/>
    <w:rsid w:val="006B1BCC"/>
    <w:rsid w:val="006B4615"/>
    <w:rsid w:val="006B4915"/>
    <w:rsid w:val="006C14ED"/>
    <w:rsid w:val="006C19FF"/>
    <w:rsid w:val="006C376E"/>
    <w:rsid w:val="006C4465"/>
    <w:rsid w:val="006C46E3"/>
    <w:rsid w:val="006C6075"/>
    <w:rsid w:val="006C6570"/>
    <w:rsid w:val="006C716B"/>
    <w:rsid w:val="006D0208"/>
    <w:rsid w:val="006D0A10"/>
    <w:rsid w:val="006D1BA5"/>
    <w:rsid w:val="006D4543"/>
    <w:rsid w:val="006D4D32"/>
    <w:rsid w:val="006D5333"/>
    <w:rsid w:val="006D5685"/>
    <w:rsid w:val="006D5963"/>
    <w:rsid w:val="006E0E15"/>
    <w:rsid w:val="006E24EF"/>
    <w:rsid w:val="006E328D"/>
    <w:rsid w:val="006E3B89"/>
    <w:rsid w:val="006E3E1F"/>
    <w:rsid w:val="006E49FD"/>
    <w:rsid w:val="006E4A67"/>
    <w:rsid w:val="006E6990"/>
    <w:rsid w:val="006E7A7B"/>
    <w:rsid w:val="006F0E4A"/>
    <w:rsid w:val="006F12F1"/>
    <w:rsid w:val="006F1C38"/>
    <w:rsid w:val="006F2710"/>
    <w:rsid w:val="006F4199"/>
    <w:rsid w:val="006F6080"/>
    <w:rsid w:val="006F6520"/>
    <w:rsid w:val="006F6A41"/>
    <w:rsid w:val="006F70D5"/>
    <w:rsid w:val="006F735C"/>
    <w:rsid w:val="00701C59"/>
    <w:rsid w:val="007024FB"/>
    <w:rsid w:val="00702962"/>
    <w:rsid w:val="00702CBA"/>
    <w:rsid w:val="0070323F"/>
    <w:rsid w:val="00703557"/>
    <w:rsid w:val="00704567"/>
    <w:rsid w:val="007046E1"/>
    <w:rsid w:val="00704AC6"/>
    <w:rsid w:val="00704D96"/>
    <w:rsid w:val="007102E8"/>
    <w:rsid w:val="00710FD0"/>
    <w:rsid w:val="00711520"/>
    <w:rsid w:val="007117AC"/>
    <w:rsid w:val="007126DA"/>
    <w:rsid w:val="007131C2"/>
    <w:rsid w:val="00713283"/>
    <w:rsid w:val="007134E1"/>
    <w:rsid w:val="0071599C"/>
    <w:rsid w:val="00715DA0"/>
    <w:rsid w:val="00716753"/>
    <w:rsid w:val="00716FA3"/>
    <w:rsid w:val="007176FC"/>
    <w:rsid w:val="00720748"/>
    <w:rsid w:val="00720CFE"/>
    <w:rsid w:val="00720DE6"/>
    <w:rsid w:val="0072184D"/>
    <w:rsid w:val="0072284B"/>
    <w:rsid w:val="00724D57"/>
    <w:rsid w:val="0072527C"/>
    <w:rsid w:val="00726021"/>
    <w:rsid w:val="00726F5F"/>
    <w:rsid w:val="0072726C"/>
    <w:rsid w:val="00727CD6"/>
    <w:rsid w:val="0073043E"/>
    <w:rsid w:val="0073079F"/>
    <w:rsid w:val="00730DA6"/>
    <w:rsid w:val="00731D6F"/>
    <w:rsid w:val="00731D84"/>
    <w:rsid w:val="007334B5"/>
    <w:rsid w:val="00735025"/>
    <w:rsid w:val="00735B8D"/>
    <w:rsid w:val="0074067E"/>
    <w:rsid w:val="00741947"/>
    <w:rsid w:val="00741B60"/>
    <w:rsid w:val="00742023"/>
    <w:rsid w:val="00742029"/>
    <w:rsid w:val="00742758"/>
    <w:rsid w:val="00743383"/>
    <w:rsid w:val="007438FD"/>
    <w:rsid w:val="0074466F"/>
    <w:rsid w:val="00744F8A"/>
    <w:rsid w:val="0074585C"/>
    <w:rsid w:val="007469E2"/>
    <w:rsid w:val="0075065F"/>
    <w:rsid w:val="00751701"/>
    <w:rsid w:val="0075291D"/>
    <w:rsid w:val="007533A2"/>
    <w:rsid w:val="00753854"/>
    <w:rsid w:val="00754F54"/>
    <w:rsid w:val="00755266"/>
    <w:rsid w:val="00755CE3"/>
    <w:rsid w:val="0075735F"/>
    <w:rsid w:val="00757A58"/>
    <w:rsid w:val="00760679"/>
    <w:rsid w:val="00760829"/>
    <w:rsid w:val="00761939"/>
    <w:rsid w:val="00762B25"/>
    <w:rsid w:val="00762B36"/>
    <w:rsid w:val="00762BD6"/>
    <w:rsid w:val="00763A83"/>
    <w:rsid w:val="00764202"/>
    <w:rsid w:val="00765041"/>
    <w:rsid w:val="00765370"/>
    <w:rsid w:val="00765E15"/>
    <w:rsid w:val="00770632"/>
    <w:rsid w:val="00772B2E"/>
    <w:rsid w:val="00773004"/>
    <w:rsid w:val="00773A62"/>
    <w:rsid w:val="00773C7B"/>
    <w:rsid w:val="0077424D"/>
    <w:rsid w:val="0077477E"/>
    <w:rsid w:val="00774B0F"/>
    <w:rsid w:val="00777571"/>
    <w:rsid w:val="00777672"/>
    <w:rsid w:val="00780E0B"/>
    <w:rsid w:val="0078210F"/>
    <w:rsid w:val="00783127"/>
    <w:rsid w:val="007834E0"/>
    <w:rsid w:val="00783D3C"/>
    <w:rsid w:val="00784782"/>
    <w:rsid w:val="00787BC7"/>
    <w:rsid w:val="00790FB1"/>
    <w:rsid w:val="00790FB7"/>
    <w:rsid w:val="00791899"/>
    <w:rsid w:val="00791B4B"/>
    <w:rsid w:val="007922AF"/>
    <w:rsid w:val="007923E7"/>
    <w:rsid w:val="007929A1"/>
    <w:rsid w:val="00793F0C"/>
    <w:rsid w:val="0079404F"/>
    <w:rsid w:val="00794A92"/>
    <w:rsid w:val="00795F94"/>
    <w:rsid w:val="007961AA"/>
    <w:rsid w:val="007967B3"/>
    <w:rsid w:val="00797202"/>
    <w:rsid w:val="007A1312"/>
    <w:rsid w:val="007A1376"/>
    <w:rsid w:val="007A173F"/>
    <w:rsid w:val="007A2358"/>
    <w:rsid w:val="007A4CD4"/>
    <w:rsid w:val="007A5000"/>
    <w:rsid w:val="007A528B"/>
    <w:rsid w:val="007A53D9"/>
    <w:rsid w:val="007B0B12"/>
    <w:rsid w:val="007B2502"/>
    <w:rsid w:val="007B2715"/>
    <w:rsid w:val="007B305D"/>
    <w:rsid w:val="007B4355"/>
    <w:rsid w:val="007B43FB"/>
    <w:rsid w:val="007B6387"/>
    <w:rsid w:val="007B72ED"/>
    <w:rsid w:val="007C05C5"/>
    <w:rsid w:val="007C083F"/>
    <w:rsid w:val="007C0939"/>
    <w:rsid w:val="007C0ABA"/>
    <w:rsid w:val="007C0B96"/>
    <w:rsid w:val="007C1BC5"/>
    <w:rsid w:val="007C24B0"/>
    <w:rsid w:val="007C3991"/>
    <w:rsid w:val="007C3C48"/>
    <w:rsid w:val="007C4A02"/>
    <w:rsid w:val="007C4F21"/>
    <w:rsid w:val="007C557D"/>
    <w:rsid w:val="007C654B"/>
    <w:rsid w:val="007C6A22"/>
    <w:rsid w:val="007C70AF"/>
    <w:rsid w:val="007D0771"/>
    <w:rsid w:val="007D1C1D"/>
    <w:rsid w:val="007D2552"/>
    <w:rsid w:val="007D2A8D"/>
    <w:rsid w:val="007D51FE"/>
    <w:rsid w:val="007D5B2D"/>
    <w:rsid w:val="007D61FC"/>
    <w:rsid w:val="007D6551"/>
    <w:rsid w:val="007D78AB"/>
    <w:rsid w:val="007E138E"/>
    <w:rsid w:val="007E14C1"/>
    <w:rsid w:val="007E41A8"/>
    <w:rsid w:val="007E4D75"/>
    <w:rsid w:val="007E66FB"/>
    <w:rsid w:val="007E6AB3"/>
    <w:rsid w:val="007E6D84"/>
    <w:rsid w:val="007E77B2"/>
    <w:rsid w:val="007F1D7C"/>
    <w:rsid w:val="007F1F91"/>
    <w:rsid w:val="007F347C"/>
    <w:rsid w:val="007F3591"/>
    <w:rsid w:val="007F38CE"/>
    <w:rsid w:val="007F3E05"/>
    <w:rsid w:val="007F3ED9"/>
    <w:rsid w:val="007F44F5"/>
    <w:rsid w:val="007F5950"/>
    <w:rsid w:val="007F7881"/>
    <w:rsid w:val="0080079B"/>
    <w:rsid w:val="00804106"/>
    <w:rsid w:val="00804114"/>
    <w:rsid w:val="00804672"/>
    <w:rsid w:val="0080510D"/>
    <w:rsid w:val="00805783"/>
    <w:rsid w:val="008058F2"/>
    <w:rsid w:val="00810A7A"/>
    <w:rsid w:val="00811656"/>
    <w:rsid w:val="00811891"/>
    <w:rsid w:val="008118EE"/>
    <w:rsid w:val="00812C0C"/>
    <w:rsid w:val="00813B4D"/>
    <w:rsid w:val="00814B4E"/>
    <w:rsid w:val="00816351"/>
    <w:rsid w:val="00816C99"/>
    <w:rsid w:val="00817DF3"/>
    <w:rsid w:val="00820D19"/>
    <w:rsid w:val="00820F1D"/>
    <w:rsid w:val="008210F5"/>
    <w:rsid w:val="00821C98"/>
    <w:rsid w:val="00822E69"/>
    <w:rsid w:val="008233D9"/>
    <w:rsid w:val="00825D43"/>
    <w:rsid w:val="00825E38"/>
    <w:rsid w:val="008263F4"/>
    <w:rsid w:val="00827532"/>
    <w:rsid w:val="0083169C"/>
    <w:rsid w:val="00831EF3"/>
    <w:rsid w:val="00832E0E"/>
    <w:rsid w:val="00833430"/>
    <w:rsid w:val="00834711"/>
    <w:rsid w:val="00835087"/>
    <w:rsid w:val="00835929"/>
    <w:rsid w:val="00836652"/>
    <w:rsid w:val="00837DFF"/>
    <w:rsid w:val="00840127"/>
    <w:rsid w:val="00841016"/>
    <w:rsid w:val="0084170F"/>
    <w:rsid w:val="00841DA6"/>
    <w:rsid w:val="0084206D"/>
    <w:rsid w:val="0084280F"/>
    <w:rsid w:val="00845285"/>
    <w:rsid w:val="00845EC3"/>
    <w:rsid w:val="00846378"/>
    <w:rsid w:val="008474AD"/>
    <w:rsid w:val="00847808"/>
    <w:rsid w:val="00850817"/>
    <w:rsid w:val="00853198"/>
    <w:rsid w:val="008541D7"/>
    <w:rsid w:val="008542EE"/>
    <w:rsid w:val="00854520"/>
    <w:rsid w:val="00854ADF"/>
    <w:rsid w:val="00855389"/>
    <w:rsid w:val="00855C0B"/>
    <w:rsid w:val="008571EC"/>
    <w:rsid w:val="00857244"/>
    <w:rsid w:val="0086020F"/>
    <w:rsid w:val="00862809"/>
    <w:rsid w:val="00862E63"/>
    <w:rsid w:val="00862ED8"/>
    <w:rsid w:val="008631C9"/>
    <w:rsid w:val="00863254"/>
    <w:rsid w:val="00863A90"/>
    <w:rsid w:val="00864359"/>
    <w:rsid w:val="00864D77"/>
    <w:rsid w:val="00865D44"/>
    <w:rsid w:val="008660D0"/>
    <w:rsid w:val="00866EBB"/>
    <w:rsid w:val="0087123F"/>
    <w:rsid w:val="00871CF8"/>
    <w:rsid w:val="00874663"/>
    <w:rsid w:val="008769CA"/>
    <w:rsid w:val="00876B9F"/>
    <w:rsid w:val="00880063"/>
    <w:rsid w:val="008803E5"/>
    <w:rsid w:val="008804CC"/>
    <w:rsid w:val="008808D6"/>
    <w:rsid w:val="00880CC8"/>
    <w:rsid w:val="008813D9"/>
    <w:rsid w:val="00881FA3"/>
    <w:rsid w:val="00881FA8"/>
    <w:rsid w:val="00883886"/>
    <w:rsid w:val="00883CD0"/>
    <w:rsid w:val="00883E1E"/>
    <w:rsid w:val="0088407C"/>
    <w:rsid w:val="008847BF"/>
    <w:rsid w:val="00886196"/>
    <w:rsid w:val="0088655E"/>
    <w:rsid w:val="00887E38"/>
    <w:rsid w:val="00890366"/>
    <w:rsid w:val="00890538"/>
    <w:rsid w:val="00890F26"/>
    <w:rsid w:val="0089230C"/>
    <w:rsid w:val="0089294A"/>
    <w:rsid w:val="00892B0B"/>
    <w:rsid w:val="00893489"/>
    <w:rsid w:val="00896078"/>
    <w:rsid w:val="00897077"/>
    <w:rsid w:val="00897757"/>
    <w:rsid w:val="008A100A"/>
    <w:rsid w:val="008A1979"/>
    <w:rsid w:val="008A1C39"/>
    <w:rsid w:val="008A2F85"/>
    <w:rsid w:val="008A379C"/>
    <w:rsid w:val="008A3EBE"/>
    <w:rsid w:val="008A57F7"/>
    <w:rsid w:val="008A6639"/>
    <w:rsid w:val="008A70EB"/>
    <w:rsid w:val="008A7F9A"/>
    <w:rsid w:val="008B00DB"/>
    <w:rsid w:val="008B0C88"/>
    <w:rsid w:val="008B111E"/>
    <w:rsid w:val="008B198D"/>
    <w:rsid w:val="008B2404"/>
    <w:rsid w:val="008B270A"/>
    <w:rsid w:val="008B2715"/>
    <w:rsid w:val="008B5CAB"/>
    <w:rsid w:val="008B6A8C"/>
    <w:rsid w:val="008C0452"/>
    <w:rsid w:val="008C0828"/>
    <w:rsid w:val="008C09B0"/>
    <w:rsid w:val="008C16E5"/>
    <w:rsid w:val="008C1F1E"/>
    <w:rsid w:val="008C2EB2"/>
    <w:rsid w:val="008C559F"/>
    <w:rsid w:val="008C566C"/>
    <w:rsid w:val="008C56CA"/>
    <w:rsid w:val="008C64A2"/>
    <w:rsid w:val="008C79FD"/>
    <w:rsid w:val="008D1475"/>
    <w:rsid w:val="008D31BE"/>
    <w:rsid w:val="008D3BE9"/>
    <w:rsid w:val="008D4028"/>
    <w:rsid w:val="008D4B29"/>
    <w:rsid w:val="008D5B7F"/>
    <w:rsid w:val="008D6281"/>
    <w:rsid w:val="008D6502"/>
    <w:rsid w:val="008E13E3"/>
    <w:rsid w:val="008E2EAD"/>
    <w:rsid w:val="008E3AE1"/>
    <w:rsid w:val="008E43CB"/>
    <w:rsid w:val="008E4A21"/>
    <w:rsid w:val="008E5ACF"/>
    <w:rsid w:val="008E65EB"/>
    <w:rsid w:val="008F0AA2"/>
    <w:rsid w:val="008F0ADF"/>
    <w:rsid w:val="008F0DF2"/>
    <w:rsid w:val="008F16C3"/>
    <w:rsid w:val="008F17A3"/>
    <w:rsid w:val="008F3547"/>
    <w:rsid w:val="008F5A1E"/>
    <w:rsid w:val="008F64D6"/>
    <w:rsid w:val="008F725B"/>
    <w:rsid w:val="00901ADA"/>
    <w:rsid w:val="00904856"/>
    <w:rsid w:val="009055A6"/>
    <w:rsid w:val="00906E37"/>
    <w:rsid w:val="0090753B"/>
    <w:rsid w:val="00911503"/>
    <w:rsid w:val="009116C7"/>
    <w:rsid w:val="00911715"/>
    <w:rsid w:val="00913028"/>
    <w:rsid w:val="0091395D"/>
    <w:rsid w:val="00915765"/>
    <w:rsid w:val="00915835"/>
    <w:rsid w:val="00915C7F"/>
    <w:rsid w:val="00915E93"/>
    <w:rsid w:val="00917440"/>
    <w:rsid w:val="00917B3D"/>
    <w:rsid w:val="0092041B"/>
    <w:rsid w:val="0092069A"/>
    <w:rsid w:val="009211E2"/>
    <w:rsid w:val="00921317"/>
    <w:rsid w:val="00922559"/>
    <w:rsid w:val="00923D55"/>
    <w:rsid w:val="00924203"/>
    <w:rsid w:val="00924D0E"/>
    <w:rsid w:val="00924D50"/>
    <w:rsid w:val="00925657"/>
    <w:rsid w:val="009303E0"/>
    <w:rsid w:val="009307A7"/>
    <w:rsid w:val="00930E7A"/>
    <w:rsid w:val="00930FDF"/>
    <w:rsid w:val="00930FE4"/>
    <w:rsid w:val="00931D31"/>
    <w:rsid w:val="00931EF6"/>
    <w:rsid w:val="00932BE7"/>
    <w:rsid w:val="00932C38"/>
    <w:rsid w:val="00933004"/>
    <w:rsid w:val="00933AC0"/>
    <w:rsid w:val="00933C49"/>
    <w:rsid w:val="009344A6"/>
    <w:rsid w:val="009353D8"/>
    <w:rsid w:val="009368A6"/>
    <w:rsid w:val="009413B8"/>
    <w:rsid w:val="00941CA3"/>
    <w:rsid w:val="0094236B"/>
    <w:rsid w:val="00942732"/>
    <w:rsid w:val="00942851"/>
    <w:rsid w:val="00942D84"/>
    <w:rsid w:val="009439F2"/>
    <w:rsid w:val="00944809"/>
    <w:rsid w:val="0094519E"/>
    <w:rsid w:val="0094572F"/>
    <w:rsid w:val="0094654D"/>
    <w:rsid w:val="009468DA"/>
    <w:rsid w:val="009471CA"/>
    <w:rsid w:val="009477DC"/>
    <w:rsid w:val="009500C7"/>
    <w:rsid w:val="009502F1"/>
    <w:rsid w:val="00950504"/>
    <w:rsid w:val="0095129A"/>
    <w:rsid w:val="009523C2"/>
    <w:rsid w:val="0095248B"/>
    <w:rsid w:val="009541AA"/>
    <w:rsid w:val="009543C9"/>
    <w:rsid w:val="0095489A"/>
    <w:rsid w:val="00954933"/>
    <w:rsid w:val="00954BF3"/>
    <w:rsid w:val="0095520F"/>
    <w:rsid w:val="00955AF9"/>
    <w:rsid w:val="00960DFE"/>
    <w:rsid w:val="00961283"/>
    <w:rsid w:val="00961845"/>
    <w:rsid w:val="00961F14"/>
    <w:rsid w:val="00964B57"/>
    <w:rsid w:val="00967960"/>
    <w:rsid w:val="0097153C"/>
    <w:rsid w:val="00972E5B"/>
    <w:rsid w:val="00972EF9"/>
    <w:rsid w:val="00973C87"/>
    <w:rsid w:val="00974DCC"/>
    <w:rsid w:val="0097603B"/>
    <w:rsid w:val="0097770C"/>
    <w:rsid w:val="0098039E"/>
    <w:rsid w:val="00980837"/>
    <w:rsid w:val="00980FCB"/>
    <w:rsid w:val="00981A75"/>
    <w:rsid w:val="00981E9A"/>
    <w:rsid w:val="00982211"/>
    <w:rsid w:val="0098330C"/>
    <w:rsid w:val="00984D24"/>
    <w:rsid w:val="009878E1"/>
    <w:rsid w:val="0099101C"/>
    <w:rsid w:val="009912B3"/>
    <w:rsid w:val="00991800"/>
    <w:rsid w:val="009929F8"/>
    <w:rsid w:val="0099341C"/>
    <w:rsid w:val="00993AE1"/>
    <w:rsid w:val="00994D47"/>
    <w:rsid w:val="00994F71"/>
    <w:rsid w:val="009965BE"/>
    <w:rsid w:val="009968DE"/>
    <w:rsid w:val="009A11D8"/>
    <w:rsid w:val="009A3F17"/>
    <w:rsid w:val="009A4246"/>
    <w:rsid w:val="009A4E64"/>
    <w:rsid w:val="009A56B7"/>
    <w:rsid w:val="009A684C"/>
    <w:rsid w:val="009A68BB"/>
    <w:rsid w:val="009A7E25"/>
    <w:rsid w:val="009A7FA6"/>
    <w:rsid w:val="009B06F7"/>
    <w:rsid w:val="009B0CFB"/>
    <w:rsid w:val="009B1194"/>
    <w:rsid w:val="009B20BA"/>
    <w:rsid w:val="009B366D"/>
    <w:rsid w:val="009B4A4F"/>
    <w:rsid w:val="009B7325"/>
    <w:rsid w:val="009B7DE5"/>
    <w:rsid w:val="009C1E0E"/>
    <w:rsid w:val="009C249C"/>
    <w:rsid w:val="009C288A"/>
    <w:rsid w:val="009C384D"/>
    <w:rsid w:val="009C5172"/>
    <w:rsid w:val="009C5455"/>
    <w:rsid w:val="009C5DCD"/>
    <w:rsid w:val="009C61B5"/>
    <w:rsid w:val="009C6A55"/>
    <w:rsid w:val="009C6D26"/>
    <w:rsid w:val="009C6E4D"/>
    <w:rsid w:val="009D0DDF"/>
    <w:rsid w:val="009D1668"/>
    <w:rsid w:val="009D20B1"/>
    <w:rsid w:val="009D27F2"/>
    <w:rsid w:val="009D2A9B"/>
    <w:rsid w:val="009D2CDA"/>
    <w:rsid w:val="009D2FD9"/>
    <w:rsid w:val="009D3206"/>
    <w:rsid w:val="009D3D1F"/>
    <w:rsid w:val="009D4B60"/>
    <w:rsid w:val="009D4C21"/>
    <w:rsid w:val="009D583A"/>
    <w:rsid w:val="009D5E70"/>
    <w:rsid w:val="009D6771"/>
    <w:rsid w:val="009D7188"/>
    <w:rsid w:val="009D75D6"/>
    <w:rsid w:val="009E0700"/>
    <w:rsid w:val="009E08BB"/>
    <w:rsid w:val="009E19F2"/>
    <w:rsid w:val="009E3803"/>
    <w:rsid w:val="009E4BD7"/>
    <w:rsid w:val="009E6942"/>
    <w:rsid w:val="009E71CC"/>
    <w:rsid w:val="009E733E"/>
    <w:rsid w:val="009E7508"/>
    <w:rsid w:val="009E774E"/>
    <w:rsid w:val="009E7BFB"/>
    <w:rsid w:val="009F0723"/>
    <w:rsid w:val="009F0A8A"/>
    <w:rsid w:val="009F5019"/>
    <w:rsid w:val="009F5FD9"/>
    <w:rsid w:val="009F6190"/>
    <w:rsid w:val="009F62AA"/>
    <w:rsid w:val="009F7AB1"/>
    <w:rsid w:val="00A030A2"/>
    <w:rsid w:val="00A0496F"/>
    <w:rsid w:val="00A04F8B"/>
    <w:rsid w:val="00A061AC"/>
    <w:rsid w:val="00A0665C"/>
    <w:rsid w:val="00A06E3C"/>
    <w:rsid w:val="00A06FCD"/>
    <w:rsid w:val="00A076E1"/>
    <w:rsid w:val="00A077EC"/>
    <w:rsid w:val="00A10809"/>
    <w:rsid w:val="00A10C53"/>
    <w:rsid w:val="00A10EBA"/>
    <w:rsid w:val="00A1147A"/>
    <w:rsid w:val="00A122DF"/>
    <w:rsid w:val="00A12344"/>
    <w:rsid w:val="00A13B15"/>
    <w:rsid w:val="00A14827"/>
    <w:rsid w:val="00A14DBE"/>
    <w:rsid w:val="00A14E77"/>
    <w:rsid w:val="00A154A4"/>
    <w:rsid w:val="00A15FEA"/>
    <w:rsid w:val="00A1612C"/>
    <w:rsid w:val="00A16600"/>
    <w:rsid w:val="00A1672E"/>
    <w:rsid w:val="00A16865"/>
    <w:rsid w:val="00A213AE"/>
    <w:rsid w:val="00A21654"/>
    <w:rsid w:val="00A22284"/>
    <w:rsid w:val="00A22A03"/>
    <w:rsid w:val="00A23834"/>
    <w:rsid w:val="00A24A92"/>
    <w:rsid w:val="00A253B2"/>
    <w:rsid w:val="00A25B9B"/>
    <w:rsid w:val="00A30925"/>
    <w:rsid w:val="00A30959"/>
    <w:rsid w:val="00A326A9"/>
    <w:rsid w:val="00A32EBA"/>
    <w:rsid w:val="00A3569A"/>
    <w:rsid w:val="00A364B1"/>
    <w:rsid w:val="00A36AD5"/>
    <w:rsid w:val="00A377B2"/>
    <w:rsid w:val="00A37F38"/>
    <w:rsid w:val="00A402F3"/>
    <w:rsid w:val="00A41A04"/>
    <w:rsid w:val="00A41B07"/>
    <w:rsid w:val="00A4289A"/>
    <w:rsid w:val="00A4303C"/>
    <w:rsid w:val="00A4347B"/>
    <w:rsid w:val="00A43A36"/>
    <w:rsid w:val="00A45B42"/>
    <w:rsid w:val="00A46181"/>
    <w:rsid w:val="00A505CE"/>
    <w:rsid w:val="00A507D7"/>
    <w:rsid w:val="00A514A2"/>
    <w:rsid w:val="00A52C63"/>
    <w:rsid w:val="00A53E54"/>
    <w:rsid w:val="00A54170"/>
    <w:rsid w:val="00A54E49"/>
    <w:rsid w:val="00A55D47"/>
    <w:rsid w:val="00A56F76"/>
    <w:rsid w:val="00A573EF"/>
    <w:rsid w:val="00A57683"/>
    <w:rsid w:val="00A6071A"/>
    <w:rsid w:val="00A607FA"/>
    <w:rsid w:val="00A60901"/>
    <w:rsid w:val="00A60D38"/>
    <w:rsid w:val="00A60DBE"/>
    <w:rsid w:val="00A61B8B"/>
    <w:rsid w:val="00A62CAB"/>
    <w:rsid w:val="00A637A4"/>
    <w:rsid w:val="00A63E28"/>
    <w:rsid w:val="00A6448A"/>
    <w:rsid w:val="00A6505E"/>
    <w:rsid w:val="00A65FA0"/>
    <w:rsid w:val="00A70A76"/>
    <w:rsid w:val="00A7165C"/>
    <w:rsid w:val="00A71C5C"/>
    <w:rsid w:val="00A72F5B"/>
    <w:rsid w:val="00A7391D"/>
    <w:rsid w:val="00A739BE"/>
    <w:rsid w:val="00A770CF"/>
    <w:rsid w:val="00A77AB7"/>
    <w:rsid w:val="00A77B91"/>
    <w:rsid w:val="00A81550"/>
    <w:rsid w:val="00A8200B"/>
    <w:rsid w:val="00A8262B"/>
    <w:rsid w:val="00A83BA2"/>
    <w:rsid w:val="00A83E4C"/>
    <w:rsid w:val="00A84205"/>
    <w:rsid w:val="00A85BB5"/>
    <w:rsid w:val="00A85DE5"/>
    <w:rsid w:val="00A85E54"/>
    <w:rsid w:val="00A86C2E"/>
    <w:rsid w:val="00A87119"/>
    <w:rsid w:val="00A87DFF"/>
    <w:rsid w:val="00A90E69"/>
    <w:rsid w:val="00A915E8"/>
    <w:rsid w:val="00A917A7"/>
    <w:rsid w:val="00A9263C"/>
    <w:rsid w:val="00A92D4F"/>
    <w:rsid w:val="00A943AF"/>
    <w:rsid w:val="00A947E7"/>
    <w:rsid w:val="00A94F1A"/>
    <w:rsid w:val="00A950C2"/>
    <w:rsid w:val="00A959AE"/>
    <w:rsid w:val="00A95A71"/>
    <w:rsid w:val="00A95B9F"/>
    <w:rsid w:val="00A95DA2"/>
    <w:rsid w:val="00A967DC"/>
    <w:rsid w:val="00A96C5E"/>
    <w:rsid w:val="00A96F71"/>
    <w:rsid w:val="00A971D3"/>
    <w:rsid w:val="00AA00A3"/>
    <w:rsid w:val="00AA0F4F"/>
    <w:rsid w:val="00AA10FB"/>
    <w:rsid w:val="00AA26F6"/>
    <w:rsid w:val="00AA5609"/>
    <w:rsid w:val="00AA641C"/>
    <w:rsid w:val="00AA7B0B"/>
    <w:rsid w:val="00AA7B80"/>
    <w:rsid w:val="00AB094A"/>
    <w:rsid w:val="00AB22C0"/>
    <w:rsid w:val="00AB2536"/>
    <w:rsid w:val="00AB2608"/>
    <w:rsid w:val="00AB289F"/>
    <w:rsid w:val="00AB53F0"/>
    <w:rsid w:val="00AB5E19"/>
    <w:rsid w:val="00AB61A0"/>
    <w:rsid w:val="00AB701D"/>
    <w:rsid w:val="00AB777F"/>
    <w:rsid w:val="00AB7E03"/>
    <w:rsid w:val="00AC2A58"/>
    <w:rsid w:val="00AC34CD"/>
    <w:rsid w:val="00AC3667"/>
    <w:rsid w:val="00AC428B"/>
    <w:rsid w:val="00AC483F"/>
    <w:rsid w:val="00AC58C3"/>
    <w:rsid w:val="00AC5EDF"/>
    <w:rsid w:val="00AC690A"/>
    <w:rsid w:val="00AC700E"/>
    <w:rsid w:val="00AC76A8"/>
    <w:rsid w:val="00AC76DD"/>
    <w:rsid w:val="00AD0307"/>
    <w:rsid w:val="00AD03BE"/>
    <w:rsid w:val="00AD17B2"/>
    <w:rsid w:val="00AD238A"/>
    <w:rsid w:val="00AD3541"/>
    <w:rsid w:val="00AD360A"/>
    <w:rsid w:val="00AD43DC"/>
    <w:rsid w:val="00AD57B5"/>
    <w:rsid w:val="00AD5F56"/>
    <w:rsid w:val="00AD6244"/>
    <w:rsid w:val="00AD6402"/>
    <w:rsid w:val="00AD68D2"/>
    <w:rsid w:val="00AE47E4"/>
    <w:rsid w:val="00AE5E2B"/>
    <w:rsid w:val="00AE77E8"/>
    <w:rsid w:val="00AE7FC5"/>
    <w:rsid w:val="00AF0769"/>
    <w:rsid w:val="00AF3323"/>
    <w:rsid w:val="00AF4231"/>
    <w:rsid w:val="00AF441F"/>
    <w:rsid w:val="00AF46BE"/>
    <w:rsid w:val="00AF4EAB"/>
    <w:rsid w:val="00AF623D"/>
    <w:rsid w:val="00AF65F6"/>
    <w:rsid w:val="00AF689C"/>
    <w:rsid w:val="00AF6951"/>
    <w:rsid w:val="00B00E33"/>
    <w:rsid w:val="00B013FE"/>
    <w:rsid w:val="00B01925"/>
    <w:rsid w:val="00B01A30"/>
    <w:rsid w:val="00B02389"/>
    <w:rsid w:val="00B02C69"/>
    <w:rsid w:val="00B043AE"/>
    <w:rsid w:val="00B05BFF"/>
    <w:rsid w:val="00B05C63"/>
    <w:rsid w:val="00B0729C"/>
    <w:rsid w:val="00B076C3"/>
    <w:rsid w:val="00B11E02"/>
    <w:rsid w:val="00B125AF"/>
    <w:rsid w:val="00B1499D"/>
    <w:rsid w:val="00B14FC0"/>
    <w:rsid w:val="00B15F14"/>
    <w:rsid w:val="00B17A15"/>
    <w:rsid w:val="00B17F09"/>
    <w:rsid w:val="00B21006"/>
    <w:rsid w:val="00B21527"/>
    <w:rsid w:val="00B217B8"/>
    <w:rsid w:val="00B21D9C"/>
    <w:rsid w:val="00B225E8"/>
    <w:rsid w:val="00B237DA"/>
    <w:rsid w:val="00B259CA"/>
    <w:rsid w:val="00B2766D"/>
    <w:rsid w:val="00B27BA3"/>
    <w:rsid w:val="00B31143"/>
    <w:rsid w:val="00B3177B"/>
    <w:rsid w:val="00B3207F"/>
    <w:rsid w:val="00B32AE5"/>
    <w:rsid w:val="00B34055"/>
    <w:rsid w:val="00B34125"/>
    <w:rsid w:val="00B358B5"/>
    <w:rsid w:val="00B35C6E"/>
    <w:rsid w:val="00B35DCD"/>
    <w:rsid w:val="00B36910"/>
    <w:rsid w:val="00B36B83"/>
    <w:rsid w:val="00B36DD0"/>
    <w:rsid w:val="00B40634"/>
    <w:rsid w:val="00B40A5D"/>
    <w:rsid w:val="00B40E07"/>
    <w:rsid w:val="00B41F93"/>
    <w:rsid w:val="00B42290"/>
    <w:rsid w:val="00B4312F"/>
    <w:rsid w:val="00B438F3"/>
    <w:rsid w:val="00B43BBE"/>
    <w:rsid w:val="00B43DD4"/>
    <w:rsid w:val="00B45C28"/>
    <w:rsid w:val="00B46B95"/>
    <w:rsid w:val="00B47B40"/>
    <w:rsid w:val="00B47C00"/>
    <w:rsid w:val="00B47F2F"/>
    <w:rsid w:val="00B51147"/>
    <w:rsid w:val="00B515BF"/>
    <w:rsid w:val="00B52344"/>
    <w:rsid w:val="00B52C21"/>
    <w:rsid w:val="00B52F2C"/>
    <w:rsid w:val="00B52FE9"/>
    <w:rsid w:val="00B538C5"/>
    <w:rsid w:val="00B553C0"/>
    <w:rsid w:val="00B56742"/>
    <w:rsid w:val="00B56CEC"/>
    <w:rsid w:val="00B572FC"/>
    <w:rsid w:val="00B5792F"/>
    <w:rsid w:val="00B57F27"/>
    <w:rsid w:val="00B6084B"/>
    <w:rsid w:val="00B60933"/>
    <w:rsid w:val="00B6119F"/>
    <w:rsid w:val="00B6195F"/>
    <w:rsid w:val="00B62EAD"/>
    <w:rsid w:val="00B63B4F"/>
    <w:rsid w:val="00B6468E"/>
    <w:rsid w:val="00B662C1"/>
    <w:rsid w:val="00B66503"/>
    <w:rsid w:val="00B673D4"/>
    <w:rsid w:val="00B704D5"/>
    <w:rsid w:val="00B7142F"/>
    <w:rsid w:val="00B722A6"/>
    <w:rsid w:val="00B72418"/>
    <w:rsid w:val="00B72BF6"/>
    <w:rsid w:val="00B72C70"/>
    <w:rsid w:val="00B73D31"/>
    <w:rsid w:val="00B74D12"/>
    <w:rsid w:val="00B765E0"/>
    <w:rsid w:val="00B76C24"/>
    <w:rsid w:val="00B77514"/>
    <w:rsid w:val="00B8096E"/>
    <w:rsid w:val="00B80B4D"/>
    <w:rsid w:val="00B80BD1"/>
    <w:rsid w:val="00B810E9"/>
    <w:rsid w:val="00B83559"/>
    <w:rsid w:val="00B8371D"/>
    <w:rsid w:val="00B8394D"/>
    <w:rsid w:val="00B83C43"/>
    <w:rsid w:val="00B85561"/>
    <w:rsid w:val="00B87091"/>
    <w:rsid w:val="00B87ED7"/>
    <w:rsid w:val="00B90934"/>
    <w:rsid w:val="00B9152F"/>
    <w:rsid w:val="00B91854"/>
    <w:rsid w:val="00B9219C"/>
    <w:rsid w:val="00B934CF"/>
    <w:rsid w:val="00B93AB9"/>
    <w:rsid w:val="00B9546C"/>
    <w:rsid w:val="00B957B5"/>
    <w:rsid w:val="00B95C6B"/>
    <w:rsid w:val="00BA0F7D"/>
    <w:rsid w:val="00BA1449"/>
    <w:rsid w:val="00BA2A75"/>
    <w:rsid w:val="00BA3719"/>
    <w:rsid w:val="00BA3D04"/>
    <w:rsid w:val="00BA4448"/>
    <w:rsid w:val="00BA58AF"/>
    <w:rsid w:val="00BA601C"/>
    <w:rsid w:val="00BA65B1"/>
    <w:rsid w:val="00BA7BD6"/>
    <w:rsid w:val="00BB0AFF"/>
    <w:rsid w:val="00BB0D9E"/>
    <w:rsid w:val="00BB11A8"/>
    <w:rsid w:val="00BB1935"/>
    <w:rsid w:val="00BB3A10"/>
    <w:rsid w:val="00BB3D7C"/>
    <w:rsid w:val="00BB44C0"/>
    <w:rsid w:val="00BB4596"/>
    <w:rsid w:val="00BB45F1"/>
    <w:rsid w:val="00BB46EA"/>
    <w:rsid w:val="00BB5368"/>
    <w:rsid w:val="00BB54EF"/>
    <w:rsid w:val="00BB55C0"/>
    <w:rsid w:val="00BB6253"/>
    <w:rsid w:val="00BB683D"/>
    <w:rsid w:val="00BB69C8"/>
    <w:rsid w:val="00BB6CAD"/>
    <w:rsid w:val="00BB78E8"/>
    <w:rsid w:val="00BB7E4A"/>
    <w:rsid w:val="00BC0B76"/>
    <w:rsid w:val="00BC20EB"/>
    <w:rsid w:val="00BC2E47"/>
    <w:rsid w:val="00BC30A7"/>
    <w:rsid w:val="00BC378B"/>
    <w:rsid w:val="00BC3CE2"/>
    <w:rsid w:val="00BC5550"/>
    <w:rsid w:val="00BC56A3"/>
    <w:rsid w:val="00BC6171"/>
    <w:rsid w:val="00BC6812"/>
    <w:rsid w:val="00BC7374"/>
    <w:rsid w:val="00BD0509"/>
    <w:rsid w:val="00BD076C"/>
    <w:rsid w:val="00BD1A2B"/>
    <w:rsid w:val="00BD1BC1"/>
    <w:rsid w:val="00BD2BB6"/>
    <w:rsid w:val="00BD2C61"/>
    <w:rsid w:val="00BD3A8D"/>
    <w:rsid w:val="00BD563E"/>
    <w:rsid w:val="00BD6124"/>
    <w:rsid w:val="00BD66F2"/>
    <w:rsid w:val="00BD7304"/>
    <w:rsid w:val="00BD7D4A"/>
    <w:rsid w:val="00BE04A2"/>
    <w:rsid w:val="00BE0DE3"/>
    <w:rsid w:val="00BE1E8C"/>
    <w:rsid w:val="00BE2009"/>
    <w:rsid w:val="00BE3777"/>
    <w:rsid w:val="00BE381D"/>
    <w:rsid w:val="00BE4F21"/>
    <w:rsid w:val="00BE6B5E"/>
    <w:rsid w:val="00BE729E"/>
    <w:rsid w:val="00BE7336"/>
    <w:rsid w:val="00BF1657"/>
    <w:rsid w:val="00BF1DC0"/>
    <w:rsid w:val="00BF223A"/>
    <w:rsid w:val="00BF28F5"/>
    <w:rsid w:val="00BF31CE"/>
    <w:rsid w:val="00BF3CD2"/>
    <w:rsid w:val="00C0013F"/>
    <w:rsid w:val="00C00159"/>
    <w:rsid w:val="00C00B11"/>
    <w:rsid w:val="00C00BF1"/>
    <w:rsid w:val="00C01050"/>
    <w:rsid w:val="00C01AE3"/>
    <w:rsid w:val="00C01C34"/>
    <w:rsid w:val="00C02CAA"/>
    <w:rsid w:val="00C02E6E"/>
    <w:rsid w:val="00C03920"/>
    <w:rsid w:val="00C03E48"/>
    <w:rsid w:val="00C04199"/>
    <w:rsid w:val="00C0534A"/>
    <w:rsid w:val="00C05991"/>
    <w:rsid w:val="00C061D3"/>
    <w:rsid w:val="00C06850"/>
    <w:rsid w:val="00C071EC"/>
    <w:rsid w:val="00C11968"/>
    <w:rsid w:val="00C11F32"/>
    <w:rsid w:val="00C139D3"/>
    <w:rsid w:val="00C151DB"/>
    <w:rsid w:val="00C17604"/>
    <w:rsid w:val="00C176F1"/>
    <w:rsid w:val="00C17E03"/>
    <w:rsid w:val="00C211A0"/>
    <w:rsid w:val="00C2259F"/>
    <w:rsid w:val="00C23240"/>
    <w:rsid w:val="00C25777"/>
    <w:rsid w:val="00C27767"/>
    <w:rsid w:val="00C30571"/>
    <w:rsid w:val="00C307BB"/>
    <w:rsid w:val="00C31217"/>
    <w:rsid w:val="00C315DF"/>
    <w:rsid w:val="00C316FF"/>
    <w:rsid w:val="00C3185A"/>
    <w:rsid w:val="00C31BAA"/>
    <w:rsid w:val="00C32DAC"/>
    <w:rsid w:val="00C33031"/>
    <w:rsid w:val="00C33C9A"/>
    <w:rsid w:val="00C348B6"/>
    <w:rsid w:val="00C34AE5"/>
    <w:rsid w:val="00C34C31"/>
    <w:rsid w:val="00C35959"/>
    <w:rsid w:val="00C3797F"/>
    <w:rsid w:val="00C402BF"/>
    <w:rsid w:val="00C40410"/>
    <w:rsid w:val="00C42B27"/>
    <w:rsid w:val="00C43623"/>
    <w:rsid w:val="00C445D3"/>
    <w:rsid w:val="00C4547D"/>
    <w:rsid w:val="00C45585"/>
    <w:rsid w:val="00C45689"/>
    <w:rsid w:val="00C45F25"/>
    <w:rsid w:val="00C46AF9"/>
    <w:rsid w:val="00C47531"/>
    <w:rsid w:val="00C47BB0"/>
    <w:rsid w:val="00C50695"/>
    <w:rsid w:val="00C509AB"/>
    <w:rsid w:val="00C50E1C"/>
    <w:rsid w:val="00C50FA4"/>
    <w:rsid w:val="00C51016"/>
    <w:rsid w:val="00C52F97"/>
    <w:rsid w:val="00C532FA"/>
    <w:rsid w:val="00C535E3"/>
    <w:rsid w:val="00C537E1"/>
    <w:rsid w:val="00C5442F"/>
    <w:rsid w:val="00C552B5"/>
    <w:rsid w:val="00C608A5"/>
    <w:rsid w:val="00C60BA5"/>
    <w:rsid w:val="00C60F06"/>
    <w:rsid w:val="00C62DC0"/>
    <w:rsid w:val="00C66BF5"/>
    <w:rsid w:val="00C670C0"/>
    <w:rsid w:val="00C702D6"/>
    <w:rsid w:val="00C71AD2"/>
    <w:rsid w:val="00C7208C"/>
    <w:rsid w:val="00C72E67"/>
    <w:rsid w:val="00C7386F"/>
    <w:rsid w:val="00C7417C"/>
    <w:rsid w:val="00C75439"/>
    <w:rsid w:val="00C7545B"/>
    <w:rsid w:val="00C77934"/>
    <w:rsid w:val="00C82C41"/>
    <w:rsid w:val="00C82E92"/>
    <w:rsid w:val="00C83848"/>
    <w:rsid w:val="00C840E3"/>
    <w:rsid w:val="00C84D70"/>
    <w:rsid w:val="00C8651A"/>
    <w:rsid w:val="00C87EB8"/>
    <w:rsid w:val="00C91688"/>
    <w:rsid w:val="00C92686"/>
    <w:rsid w:val="00C92A57"/>
    <w:rsid w:val="00C93AFE"/>
    <w:rsid w:val="00C93E3B"/>
    <w:rsid w:val="00C9405D"/>
    <w:rsid w:val="00C95C81"/>
    <w:rsid w:val="00C95D85"/>
    <w:rsid w:val="00C9659A"/>
    <w:rsid w:val="00C96F19"/>
    <w:rsid w:val="00C974F1"/>
    <w:rsid w:val="00C97FE1"/>
    <w:rsid w:val="00CA0248"/>
    <w:rsid w:val="00CA033C"/>
    <w:rsid w:val="00CA0DF3"/>
    <w:rsid w:val="00CA0E9B"/>
    <w:rsid w:val="00CA12DC"/>
    <w:rsid w:val="00CA1DC8"/>
    <w:rsid w:val="00CA3011"/>
    <w:rsid w:val="00CA316F"/>
    <w:rsid w:val="00CA4577"/>
    <w:rsid w:val="00CA542B"/>
    <w:rsid w:val="00CA5A75"/>
    <w:rsid w:val="00CA723F"/>
    <w:rsid w:val="00CB0A8B"/>
    <w:rsid w:val="00CB1767"/>
    <w:rsid w:val="00CB1ADA"/>
    <w:rsid w:val="00CB24B6"/>
    <w:rsid w:val="00CB283D"/>
    <w:rsid w:val="00CB368D"/>
    <w:rsid w:val="00CB386A"/>
    <w:rsid w:val="00CB4336"/>
    <w:rsid w:val="00CB4788"/>
    <w:rsid w:val="00CB53AA"/>
    <w:rsid w:val="00CB5F3A"/>
    <w:rsid w:val="00CB672D"/>
    <w:rsid w:val="00CB7289"/>
    <w:rsid w:val="00CB7476"/>
    <w:rsid w:val="00CC18B9"/>
    <w:rsid w:val="00CC20FB"/>
    <w:rsid w:val="00CC414C"/>
    <w:rsid w:val="00CC4C8C"/>
    <w:rsid w:val="00CC5382"/>
    <w:rsid w:val="00CC6515"/>
    <w:rsid w:val="00CC67B0"/>
    <w:rsid w:val="00CC7210"/>
    <w:rsid w:val="00CC7A77"/>
    <w:rsid w:val="00CD0FC0"/>
    <w:rsid w:val="00CD18CA"/>
    <w:rsid w:val="00CD29E6"/>
    <w:rsid w:val="00CD45DA"/>
    <w:rsid w:val="00CD4F7C"/>
    <w:rsid w:val="00CD5E3D"/>
    <w:rsid w:val="00CD6C5F"/>
    <w:rsid w:val="00CE0470"/>
    <w:rsid w:val="00CE0FC0"/>
    <w:rsid w:val="00CE1507"/>
    <w:rsid w:val="00CE285F"/>
    <w:rsid w:val="00CE2871"/>
    <w:rsid w:val="00CE3BD1"/>
    <w:rsid w:val="00CE4C0A"/>
    <w:rsid w:val="00CE4E6F"/>
    <w:rsid w:val="00CE6F43"/>
    <w:rsid w:val="00CF00E2"/>
    <w:rsid w:val="00CF071B"/>
    <w:rsid w:val="00CF1759"/>
    <w:rsid w:val="00CF1D5F"/>
    <w:rsid w:val="00CF26BC"/>
    <w:rsid w:val="00CF2761"/>
    <w:rsid w:val="00CF4999"/>
    <w:rsid w:val="00CF4BD3"/>
    <w:rsid w:val="00CF5263"/>
    <w:rsid w:val="00CF77CE"/>
    <w:rsid w:val="00CF7C85"/>
    <w:rsid w:val="00D00158"/>
    <w:rsid w:val="00D00CD8"/>
    <w:rsid w:val="00D01C60"/>
    <w:rsid w:val="00D03FFE"/>
    <w:rsid w:val="00D04DAA"/>
    <w:rsid w:val="00D05835"/>
    <w:rsid w:val="00D059B5"/>
    <w:rsid w:val="00D0603E"/>
    <w:rsid w:val="00D063E6"/>
    <w:rsid w:val="00D0682E"/>
    <w:rsid w:val="00D07BEA"/>
    <w:rsid w:val="00D107D0"/>
    <w:rsid w:val="00D10AFE"/>
    <w:rsid w:val="00D11EDB"/>
    <w:rsid w:val="00D12797"/>
    <w:rsid w:val="00D139B5"/>
    <w:rsid w:val="00D1452E"/>
    <w:rsid w:val="00D14A3D"/>
    <w:rsid w:val="00D15257"/>
    <w:rsid w:val="00D15B77"/>
    <w:rsid w:val="00D160E7"/>
    <w:rsid w:val="00D16405"/>
    <w:rsid w:val="00D1789B"/>
    <w:rsid w:val="00D200E9"/>
    <w:rsid w:val="00D215D3"/>
    <w:rsid w:val="00D238B2"/>
    <w:rsid w:val="00D23B4A"/>
    <w:rsid w:val="00D25127"/>
    <w:rsid w:val="00D257BB"/>
    <w:rsid w:val="00D262CC"/>
    <w:rsid w:val="00D263D7"/>
    <w:rsid w:val="00D26677"/>
    <w:rsid w:val="00D27488"/>
    <w:rsid w:val="00D30513"/>
    <w:rsid w:val="00D31214"/>
    <w:rsid w:val="00D3182A"/>
    <w:rsid w:val="00D3231B"/>
    <w:rsid w:val="00D32969"/>
    <w:rsid w:val="00D32BBC"/>
    <w:rsid w:val="00D334DC"/>
    <w:rsid w:val="00D367E4"/>
    <w:rsid w:val="00D36A98"/>
    <w:rsid w:val="00D36C6D"/>
    <w:rsid w:val="00D371D3"/>
    <w:rsid w:val="00D373B3"/>
    <w:rsid w:val="00D375D9"/>
    <w:rsid w:val="00D37E11"/>
    <w:rsid w:val="00D37E40"/>
    <w:rsid w:val="00D40D0E"/>
    <w:rsid w:val="00D410CE"/>
    <w:rsid w:val="00D42411"/>
    <w:rsid w:val="00D4261F"/>
    <w:rsid w:val="00D433FD"/>
    <w:rsid w:val="00D4341F"/>
    <w:rsid w:val="00D43ACB"/>
    <w:rsid w:val="00D448B8"/>
    <w:rsid w:val="00D45BD2"/>
    <w:rsid w:val="00D45F22"/>
    <w:rsid w:val="00D465CF"/>
    <w:rsid w:val="00D47198"/>
    <w:rsid w:val="00D4751E"/>
    <w:rsid w:val="00D4760F"/>
    <w:rsid w:val="00D511C4"/>
    <w:rsid w:val="00D5342E"/>
    <w:rsid w:val="00D5609F"/>
    <w:rsid w:val="00D56AF6"/>
    <w:rsid w:val="00D60C62"/>
    <w:rsid w:val="00D61394"/>
    <w:rsid w:val="00D618E6"/>
    <w:rsid w:val="00D61B7D"/>
    <w:rsid w:val="00D6208D"/>
    <w:rsid w:val="00D63803"/>
    <w:rsid w:val="00D63875"/>
    <w:rsid w:val="00D6460A"/>
    <w:rsid w:val="00D648FC"/>
    <w:rsid w:val="00D65C5E"/>
    <w:rsid w:val="00D65F2D"/>
    <w:rsid w:val="00D66F7C"/>
    <w:rsid w:val="00D6709E"/>
    <w:rsid w:val="00D671D7"/>
    <w:rsid w:val="00D704C5"/>
    <w:rsid w:val="00D71627"/>
    <w:rsid w:val="00D722C5"/>
    <w:rsid w:val="00D73449"/>
    <w:rsid w:val="00D74656"/>
    <w:rsid w:val="00D74986"/>
    <w:rsid w:val="00D74A45"/>
    <w:rsid w:val="00D7650B"/>
    <w:rsid w:val="00D766AA"/>
    <w:rsid w:val="00D76E3E"/>
    <w:rsid w:val="00D771DC"/>
    <w:rsid w:val="00D81169"/>
    <w:rsid w:val="00D822D5"/>
    <w:rsid w:val="00D82342"/>
    <w:rsid w:val="00D83811"/>
    <w:rsid w:val="00D8407A"/>
    <w:rsid w:val="00D84B36"/>
    <w:rsid w:val="00D85456"/>
    <w:rsid w:val="00D86EAA"/>
    <w:rsid w:val="00D87162"/>
    <w:rsid w:val="00D92A21"/>
    <w:rsid w:val="00D93773"/>
    <w:rsid w:val="00D93C06"/>
    <w:rsid w:val="00D946BA"/>
    <w:rsid w:val="00D9496C"/>
    <w:rsid w:val="00D94F50"/>
    <w:rsid w:val="00D95626"/>
    <w:rsid w:val="00D96468"/>
    <w:rsid w:val="00D96641"/>
    <w:rsid w:val="00D9679C"/>
    <w:rsid w:val="00D97421"/>
    <w:rsid w:val="00D9747B"/>
    <w:rsid w:val="00D97674"/>
    <w:rsid w:val="00DA0081"/>
    <w:rsid w:val="00DA2A4F"/>
    <w:rsid w:val="00DA39F2"/>
    <w:rsid w:val="00DA59B1"/>
    <w:rsid w:val="00DA5F3D"/>
    <w:rsid w:val="00DA683D"/>
    <w:rsid w:val="00DA6A99"/>
    <w:rsid w:val="00DA6F67"/>
    <w:rsid w:val="00DA7EB5"/>
    <w:rsid w:val="00DB148D"/>
    <w:rsid w:val="00DB1A3C"/>
    <w:rsid w:val="00DB21D9"/>
    <w:rsid w:val="00DB2A96"/>
    <w:rsid w:val="00DB345E"/>
    <w:rsid w:val="00DB3EE2"/>
    <w:rsid w:val="00DB4750"/>
    <w:rsid w:val="00DB503E"/>
    <w:rsid w:val="00DB55DF"/>
    <w:rsid w:val="00DB5FC5"/>
    <w:rsid w:val="00DB6396"/>
    <w:rsid w:val="00DC050C"/>
    <w:rsid w:val="00DC0A19"/>
    <w:rsid w:val="00DC0CED"/>
    <w:rsid w:val="00DC128A"/>
    <w:rsid w:val="00DC1917"/>
    <w:rsid w:val="00DC1C05"/>
    <w:rsid w:val="00DC1F7F"/>
    <w:rsid w:val="00DC2A77"/>
    <w:rsid w:val="00DC2AD8"/>
    <w:rsid w:val="00DC374D"/>
    <w:rsid w:val="00DC39E1"/>
    <w:rsid w:val="00DC3C55"/>
    <w:rsid w:val="00DC429C"/>
    <w:rsid w:val="00DC6613"/>
    <w:rsid w:val="00DC6B2B"/>
    <w:rsid w:val="00DC7DF0"/>
    <w:rsid w:val="00DD18B4"/>
    <w:rsid w:val="00DD1B21"/>
    <w:rsid w:val="00DD1B30"/>
    <w:rsid w:val="00DD29B9"/>
    <w:rsid w:val="00DD3972"/>
    <w:rsid w:val="00DD4458"/>
    <w:rsid w:val="00DD47C1"/>
    <w:rsid w:val="00DD4974"/>
    <w:rsid w:val="00DD4A52"/>
    <w:rsid w:val="00DD4F64"/>
    <w:rsid w:val="00DD55BE"/>
    <w:rsid w:val="00DD5D80"/>
    <w:rsid w:val="00DD5E09"/>
    <w:rsid w:val="00DD7040"/>
    <w:rsid w:val="00DD7BF6"/>
    <w:rsid w:val="00DE3488"/>
    <w:rsid w:val="00DE3BD8"/>
    <w:rsid w:val="00DE5163"/>
    <w:rsid w:val="00DE55CE"/>
    <w:rsid w:val="00DE57F4"/>
    <w:rsid w:val="00DE5FBF"/>
    <w:rsid w:val="00DE6125"/>
    <w:rsid w:val="00DE7FF4"/>
    <w:rsid w:val="00DF0A82"/>
    <w:rsid w:val="00DF1BB0"/>
    <w:rsid w:val="00DF1BB1"/>
    <w:rsid w:val="00DF2AB4"/>
    <w:rsid w:val="00DF4A07"/>
    <w:rsid w:val="00DF4DF8"/>
    <w:rsid w:val="00DF64FD"/>
    <w:rsid w:val="00DF6A75"/>
    <w:rsid w:val="00DF7354"/>
    <w:rsid w:val="00DF7BEE"/>
    <w:rsid w:val="00E00400"/>
    <w:rsid w:val="00E00AB1"/>
    <w:rsid w:val="00E00C98"/>
    <w:rsid w:val="00E0104B"/>
    <w:rsid w:val="00E011EC"/>
    <w:rsid w:val="00E01B3E"/>
    <w:rsid w:val="00E02C8F"/>
    <w:rsid w:val="00E03A86"/>
    <w:rsid w:val="00E04115"/>
    <w:rsid w:val="00E04F71"/>
    <w:rsid w:val="00E0668D"/>
    <w:rsid w:val="00E06AB1"/>
    <w:rsid w:val="00E06CD2"/>
    <w:rsid w:val="00E076CF"/>
    <w:rsid w:val="00E13F96"/>
    <w:rsid w:val="00E1538A"/>
    <w:rsid w:val="00E16031"/>
    <w:rsid w:val="00E165DB"/>
    <w:rsid w:val="00E168E2"/>
    <w:rsid w:val="00E16AFD"/>
    <w:rsid w:val="00E171FC"/>
    <w:rsid w:val="00E23C5E"/>
    <w:rsid w:val="00E24A97"/>
    <w:rsid w:val="00E24E71"/>
    <w:rsid w:val="00E2535B"/>
    <w:rsid w:val="00E25F0A"/>
    <w:rsid w:val="00E275B3"/>
    <w:rsid w:val="00E27AB5"/>
    <w:rsid w:val="00E27F7C"/>
    <w:rsid w:val="00E305BA"/>
    <w:rsid w:val="00E31F48"/>
    <w:rsid w:val="00E335E2"/>
    <w:rsid w:val="00E34958"/>
    <w:rsid w:val="00E34D00"/>
    <w:rsid w:val="00E353A0"/>
    <w:rsid w:val="00E355B2"/>
    <w:rsid w:val="00E35D28"/>
    <w:rsid w:val="00E36208"/>
    <w:rsid w:val="00E37FCE"/>
    <w:rsid w:val="00E400AC"/>
    <w:rsid w:val="00E40361"/>
    <w:rsid w:val="00E4060A"/>
    <w:rsid w:val="00E41304"/>
    <w:rsid w:val="00E41437"/>
    <w:rsid w:val="00E41759"/>
    <w:rsid w:val="00E42012"/>
    <w:rsid w:val="00E424AD"/>
    <w:rsid w:val="00E429C4"/>
    <w:rsid w:val="00E4378E"/>
    <w:rsid w:val="00E45200"/>
    <w:rsid w:val="00E458A5"/>
    <w:rsid w:val="00E4596A"/>
    <w:rsid w:val="00E45B83"/>
    <w:rsid w:val="00E45C35"/>
    <w:rsid w:val="00E50F0F"/>
    <w:rsid w:val="00E514FE"/>
    <w:rsid w:val="00E51E8D"/>
    <w:rsid w:val="00E52767"/>
    <w:rsid w:val="00E52792"/>
    <w:rsid w:val="00E555D4"/>
    <w:rsid w:val="00E55B51"/>
    <w:rsid w:val="00E55E07"/>
    <w:rsid w:val="00E55F10"/>
    <w:rsid w:val="00E5696E"/>
    <w:rsid w:val="00E57342"/>
    <w:rsid w:val="00E57A8B"/>
    <w:rsid w:val="00E57F16"/>
    <w:rsid w:val="00E60F78"/>
    <w:rsid w:val="00E61746"/>
    <w:rsid w:val="00E6235A"/>
    <w:rsid w:val="00E62A8C"/>
    <w:rsid w:val="00E62B45"/>
    <w:rsid w:val="00E62F12"/>
    <w:rsid w:val="00E630D4"/>
    <w:rsid w:val="00E63C47"/>
    <w:rsid w:val="00E6432C"/>
    <w:rsid w:val="00E64942"/>
    <w:rsid w:val="00E65178"/>
    <w:rsid w:val="00E657B6"/>
    <w:rsid w:val="00E6673F"/>
    <w:rsid w:val="00E70B84"/>
    <w:rsid w:val="00E70FF7"/>
    <w:rsid w:val="00E71430"/>
    <w:rsid w:val="00E726AD"/>
    <w:rsid w:val="00E738F5"/>
    <w:rsid w:val="00E75224"/>
    <w:rsid w:val="00E75F0D"/>
    <w:rsid w:val="00E76001"/>
    <w:rsid w:val="00E7708F"/>
    <w:rsid w:val="00E80D00"/>
    <w:rsid w:val="00E81D5C"/>
    <w:rsid w:val="00E82179"/>
    <w:rsid w:val="00E83C52"/>
    <w:rsid w:val="00E83E4C"/>
    <w:rsid w:val="00E84419"/>
    <w:rsid w:val="00E857A9"/>
    <w:rsid w:val="00E85819"/>
    <w:rsid w:val="00E85A8B"/>
    <w:rsid w:val="00E85B1C"/>
    <w:rsid w:val="00E862AF"/>
    <w:rsid w:val="00E90447"/>
    <w:rsid w:val="00E9177E"/>
    <w:rsid w:val="00E92576"/>
    <w:rsid w:val="00E9411E"/>
    <w:rsid w:val="00E9432D"/>
    <w:rsid w:val="00E94789"/>
    <w:rsid w:val="00E964FB"/>
    <w:rsid w:val="00E96690"/>
    <w:rsid w:val="00E9684D"/>
    <w:rsid w:val="00EA0C54"/>
    <w:rsid w:val="00EA13E3"/>
    <w:rsid w:val="00EA2BE9"/>
    <w:rsid w:val="00EA63CB"/>
    <w:rsid w:val="00EA6D61"/>
    <w:rsid w:val="00EA77BB"/>
    <w:rsid w:val="00EA7C61"/>
    <w:rsid w:val="00EA7F61"/>
    <w:rsid w:val="00EB102E"/>
    <w:rsid w:val="00EB1A13"/>
    <w:rsid w:val="00EB322B"/>
    <w:rsid w:val="00EB58D2"/>
    <w:rsid w:val="00EB5DD8"/>
    <w:rsid w:val="00EB64F0"/>
    <w:rsid w:val="00EB6E7D"/>
    <w:rsid w:val="00EB6E97"/>
    <w:rsid w:val="00EB74AD"/>
    <w:rsid w:val="00EB7920"/>
    <w:rsid w:val="00EC013E"/>
    <w:rsid w:val="00EC1465"/>
    <w:rsid w:val="00EC1569"/>
    <w:rsid w:val="00EC1A8F"/>
    <w:rsid w:val="00EC20DA"/>
    <w:rsid w:val="00EC213E"/>
    <w:rsid w:val="00EC23F6"/>
    <w:rsid w:val="00EC2D5B"/>
    <w:rsid w:val="00EC317D"/>
    <w:rsid w:val="00EC46EE"/>
    <w:rsid w:val="00EC4811"/>
    <w:rsid w:val="00EC4FDC"/>
    <w:rsid w:val="00EC6FC5"/>
    <w:rsid w:val="00EC71BD"/>
    <w:rsid w:val="00EC72C8"/>
    <w:rsid w:val="00EC7CE1"/>
    <w:rsid w:val="00EC7DE7"/>
    <w:rsid w:val="00ED04EF"/>
    <w:rsid w:val="00ED09FF"/>
    <w:rsid w:val="00ED1136"/>
    <w:rsid w:val="00ED30D0"/>
    <w:rsid w:val="00ED3A17"/>
    <w:rsid w:val="00ED433F"/>
    <w:rsid w:val="00ED4F75"/>
    <w:rsid w:val="00ED634D"/>
    <w:rsid w:val="00ED707F"/>
    <w:rsid w:val="00ED7AC2"/>
    <w:rsid w:val="00EE04A3"/>
    <w:rsid w:val="00EE0EC8"/>
    <w:rsid w:val="00EE294E"/>
    <w:rsid w:val="00EE3343"/>
    <w:rsid w:val="00EE462F"/>
    <w:rsid w:val="00EE4DC9"/>
    <w:rsid w:val="00EE57D4"/>
    <w:rsid w:val="00EE5B14"/>
    <w:rsid w:val="00EE5EA6"/>
    <w:rsid w:val="00EE681F"/>
    <w:rsid w:val="00EE6E53"/>
    <w:rsid w:val="00EE70EB"/>
    <w:rsid w:val="00EE73C7"/>
    <w:rsid w:val="00EF0282"/>
    <w:rsid w:val="00EF1EF3"/>
    <w:rsid w:val="00EF34C8"/>
    <w:rsid w:val="00EF3D14"/>
    <w:rsid w:val="00EF562B"/>
    <w:rsid w:val="00EF57C8"/>
    <w:rsid w:val="00EF6A79"/>
    <w:rsid w:val="00EF6BBB"/>
    <w:rsid w:val="00EF78AF"/>
    <w:rsid w:val="00F00F83"/>
    <w:rsid w:val="00F019C0"/>
    <w:rsid w:val="00F01BCF"/>
    <w:rsid w:val="00F02B65"/>
    <w:rsid w:val="00F02EE5"/>
    <w:rsid w:val="00F036E1"/>
    <w:rsid w:val="00F03AB5"/>
    <w:rsid w:val="00F06DE5"/>
    <w:rsid w:val="00F11F9E"/>
    <w:rsid w:val="00F15672"/>
    <w:rsid w:val="00F15D60"/>
    <w:rsid w:val="00F167BF"/>
    <w:rsid w:val="00F16AF2"/>
    <w:rsid w:val="00F17125"/>
    <w:rsid w:val="00F17D09"/>
    <w:rsid w:val="00F2083E"/>
    <w:rsid w:val="00F2263E"/>
    <w:rsid w:val="00F2294B"/>
    <w:rsid w:val="00F22BFE"/>
    <w:rsid w:val="00F22D0A"/>
    <w:rsid w:val="00F249AC"/>
    <w:rsid w:val="00F251A3"/>
    <w:rsid w:val="00F25BDD"/>
    <w:rsid w:val="00F27A05"/>
    <w:rsid w:val="00F27AB5"/>
    <w:rsid w:val="00F27EEF"/>
    <w:rsid w:val="00F3013E"/>
    <w:rsid w:val="00F30448"/>
    <w:rsid w:val="00F3101B"/>
    <w:rsid w:val="00F31CFB"/>
    <w:rsid w:val="00F33C89"/>
    <w:rsid w:val="00F34693"/>
    <w:rsid w:val="00F35586"/>
    <w:rsid w:val="00F3605F"/>
    <w:rsid w:val="00F368F4"/>
    <w:rsid w:val="00F36D26"/>
    <w:rsid w:val="00F377EA"/>
    <w:rsid w:val="00F37F65"/>
    <w:rsid w:val="00F407A9"/>
    <w:rsid w:val="00F414F9"/>
    <w:rsid w:val="00F4171C"/>
    <w:rsid w:val="00F41C76"/>
    <w:rsid w:val="00F4284C"/>
    <w:rsid w:val="00F430A9"/>
    <w:rsid w:val="00F44FE9"/>
    <w:rsid w:val="00F45C64"/>
    <w:rsid w:val="00F465FF"/>
    <w:rsid w:val="00F473CC"/>
    <w:rsid w:val="00F475CF"/>
    <w:rsid w:val="00F4760E"/>
    <w:rsid w:val="00F500DA"/>
    <w:rsid w:val="00F50AD5"/>
    <w:rsid w:val="00F52BE3"/>
    <w:rsid w:val="00F53632"/>
    <w:rsid w:val="00F565BB"/>
    <w:rsid w:val="00F56678"/>
    <w:rsid w:val="00F573E5"/>
    <w:rsid w:val="00F60FC1"/>
    <w:rsid w:val="00F61580"/>
    <w:rsid w:val="00F6328E"/>
    <w:rsid w:val="00F637B5"/>
    <w:rsid w:val="00F647E4"/>
    <w:rsid w:val="00F64929"/>
    <w:rsid w:val="00F64C22"/>
    <w:rsid w:val="00F65237"/>
    <w:rsid w:val="00F6639B"/>
    <w:rsid w:val="00F66D3A"/>
    <w:rsid w:val="00F70269"/>
    <w:rsid w:val="00F7146A"/>
    <w:rsid w:val="00F7334C"/>
    <w:rsid w:val="00F73485"/>
    <w:rsid w:val="00F7385B"/>
    <w:rsid w:val="00F764A8"/>
    <w:rsid w:val="00F774C3"/>
    <w:rsid w:val="00F80256"/>
    <w:rsid w:val="00F80B78"/>
    <w:rsid w:val="00F81A30"/>
    <w:rsid w:val="00F81D4A"/>
    <w:rsid w:val="00F8212F"/>
    <w:rsid w:val="00F82942"/>
    <w:rsid w:val="00F82BC8"/>
    <w:rsid w:val="00F8384E"/>
    <w:rsid w:val="00F8399D"/>
    <w:rsid w:val="00F8505D"/>
    <w:rsid w:val="00F85A7D"/>
    <w:rsid w:val="00F869E8"/>
    <w:rsid w:val="00F91293"/>
    <w:rsid w:val="00F917C3"/>
    <w:rsid w:val="00F91E24"/>
    <w:rsid w:val="00F92B6E"/>
    <w:rsid w:val="00F934EF"/>
    <w:rsid w:val="00F93713"/>
    <w:rsid w:val="00F95D05"/>
    <w:rsid w:val="00F964E5"/>
    <w:rsid w:val="00F97A44"/>
    <w:rsid w:val="00FA1E1E"/>
    <w:rsid w:val="00FA26BD"/>
    <w:rsid w:val="00FA2C91"/>
    <w:rsid w:val="00FA3156"/>
    <w:rsid w:val="00FA3262"/>
    <w:rsid w:val="00FA40DA"/>
    <w:rsid w:val="00FA4F90"/>
    <w:rsid w:val="00FA576D"/>
    <w:rsid w:val="00FA6065"/>
    <w:rsid w:val="00FA6963"/>
    <w:rsid w:val="00FA6B1B"/>
    <w:rsid w:val="00FA733A"/>
    <w:rsid w:val="00FB0EE7"/>
    <w:rsid w:val="00FB1AF0"/>
    <w:rsid w:val="00FB2C18"/>
    <w:rsid w:val="00FB35D8"/>
    <w:rsid w:val="00FB6260"/>
    <w:rsid w:val="00FB71E9"/>
    <w:rsid w:val="00FB78EE"/>
    <w:rsid w:val="00FC0E8D"/>
    <w:rsid w:val="00FC1034"/>
    <w:rsid w:val="00FC274D"/>
    <w:rsid w:val="00FC2AB7"/>
    <w:rsid w:val="00FC4FD1"/>
    <w:rsid w:val="00FC5642"/>
    <w:rsid w:val="00FC5DC1"/>
    <w:rsid w:val="00FC5F23"/>
    <w:rsid w:val="00FC651A"/>
    <w:rsid w:val="00FC6BA9"/>
    <w:rsid w:val="00FC708A"/>
    <w:rsid w:val="00FD077A"/>
    <w:rsid w:val="00FD0A23"/>
    <w:rsid w:val="00FD0A37"/>
    <w:rsid w:val="00FD194A"/>
    <w:rsid w:val="00FD2E15"/>
    <w:rsid w:val="00FD34EB"/>
    <w:rsid w:val="00FD3D0C"/>
    <w:rsid w:val="00FD4CE7"/>
    <w:rsid w:val="00FE01B9"/>
    <w:rsid w:val="00FE09EC"/>
    <w:rsid w:val="00FE2273"/>
    <w:rsid w:val="00FE2A61"/>
    <w:rsid w:val="00FE40A9"/>
    <w:rsid w:val="00FE54B9"/>
    <w:rsid w:val="00FE5A84"/>
    <w:rsid w:val="00FE6092"/>
    <w:rsid w:val="00FE685A"/>
    <w:rsid w:val="00FF1620"/>
    <w:rsid w:val="00FF221F"/>
    <w:rsid w:val="00FF3754"/>
    <w:rsid w:val="00FF41EF"/>
    <w:rsid w:val="00FF4C91"/>
    <w:rsid w:val="00FF6CA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E135F99"/>
  <w15:docId w15:val="{DC362F4F-A268-42BA-8D1E-206414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38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A3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AF6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locked/>
    <w:rsid w:val="00BB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A1686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rsid w:val="00A1686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0">
    <w:name w:val="Import Word List Style Definition 0"/>
    <w:rsid w:val="00A16865"/>
    <w:pPr>
      <w:numPr>
        <w:numId w:val="2"/>
      </w:numPr>
      <w:ind w:left="0" w:firstLine="0"/>
    </w:pPr>
  </w:style>
  <w:style w:type="paragraph" w:customStyle="1" w:styleId="ImportWordListStyleDefinition2">
    <w:name w:val="Import Word List Style Definition 2"/>
    <w:rsid w:val="00A16865"/>
    <w:pPr>
      <w:numPr>
        <w:numId w:val="3"/>
      </w:numPr>
    </w:pPr>
  </w:style>
  <w:style w:type="paragraph" w:styleId="Listeavsnitt">
    <w:name w:val="List Paragraph"/>
    <w:basedOn w:val="Normal"/>
    <w:uiPriority w:val="34"/>
    <w:qFormat/>
    <w:rsid w:val="00864359"/>
    <w:pPr>
      <w:ind w:left="720"/>
      <w:contextualSpacing/>
    </w:pPr>
    <w:rPr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B44C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BB4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locked/>
    <w:rsid w:val="00B765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65E0"/>
    <w:rPr>
      <w:rFonts w:ascii="Tahoma" w:hAnsi="Tahoma" w:cs="Tahoma"/>
      <w:sz w:val="16"/>
      <w:szCs w:val="16"/>
      <w:lang w:val="en-US" w:eastAsia="en-US"/>
    </w:rPr>
  </w:style>
  <w:style w:type="paragraph" w:customStyle="1" w:styleId="NormalSamfunnsviterne">
    <w:name w:val="Normal Samfunnsviterne"/>
    <w:basedOn w:val="Normal"/>
    <w:rsid w:val="00DA59B1"/>
    <w:rPr>
      <w:rFonts w:ascii="Arial" w:hAnsi="Arial" w:cs="Arial"/>
      <w:sz w:val="22"/>
      <w:szCs w:val="20"/>
      <w:lang w:eastAsia="nb-NO"/>
    </w:rPr>
  </w:style>
  <w:style w:type="paragraph" w:styleId="Topptekst">
    <w:name w:val="header"/>
    <w:basedOn w:val="Normal"/>
    <w:link w:val="TopptekstTegn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213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13D"/>
    <w:rPr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locked/>
    <w:rsid w:val="00715DA0"/>
    <w:rPr>
      <w:rFonts w:ascii="Verdana" w:eastAsiaTheme="minorHAnsi" w:hAnsi="Verdana" w:cs="Consolas"/>
      <w:sz w:val="20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15DA0"/>
    <w:rPr>
      <w:rFonts w:ascii="Verdana" w:eastAsiaTheme="minorHAnsi" w:hAnsi="Verdana" w:cs="Consolas"/>
      <w:szCs w:val="21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107C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3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locked/>
    <w:rsid w:val="007334B5"/>
    <w:rPr>
      <w:b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334B5"/>
    <w:rPr>
      <w:b/>
      <w:sz w:val="28"/>
      <w:lang w:val="en-US" w:eastAsia="en-US"/>
    </w:rPr>
  </w:style>
  <w:style w:type="table" w:styleId="Tabellrutenett">
    <w:name w:val="Table Grid"/>
    <w:basedOn w:val="Vanligtabell"/>
    <w:uiPriority w:val="59"/>
    <w:locked/>
    <w:rsid w:val="002772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semiHidden/>
    <w:unhideWhenUsed/>
    <w:locked/>
    <w:rsid w:val="00F171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17125"/>
    <w:rPr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nhideWhenUsed/>
    <w:locked/>
    <w:rsid w:val="00F1712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17125"/>
    <w:rPr>
      <w:sz w:val="24"/>
      <w:szCs w:val="24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rsid w:val="00AF6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Hyperkobling">
    <w:name w:val="Hyperlink"/>
    <w:basedOn w:val="Standardskriftforavsnitt"/>
    <w:unhideWhenUsed/>
    <w:locked/>
    <w:rsid w:val="00D1525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525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5213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52137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1371"/>
    <w:rPr>
      <w:rFonts w:asciiTheme="minorHAnsi" w:eastAsiaTheme="minorHAnsi" w:hAnsiTheme="minorHAnsi" w:cstheme="minorBidi"/>
      <w:lang w:eastAsia="en-US"/>
    </w:rPr>
  </w:style>
  <w:style w:type="paragraph" w:styleId="Revisjon">
    <w:name w:val="Revision"/>
    <w:hidden/>
    <w:uiPriority w:val="99"/>
    <w:semiHidden/>
    <w:rsid w:val="00813B4D"/>
    <w:rPr>
      <w:sz w:val="24"/>
      <w:szCs w:val="24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locked/>
    <w:rsid w:val="00AF689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F68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225AA-6DE0-4373-970A-4953923C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1693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dh03</dc:creator>
  <cp:lastModifiedBy>Torun Høgvold Enstad</cp:lastModifiedBy>
  <cp:revision>63</cp:revision>
  <cp:lastPrinted>2020-09-10T08:36:00Z</cp:lastPrinted>
  <dcterms:created xsi:type="dcterms:W3CDTF">2020-09-10T09:05:00Z</dcterms:created>
  <dcterms:modified xsi:type="dcterms:W3CDTF">2020-09-11T11:08:00Z</dcterms:modified>
</cp:coreProperties>
</file>