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65" w:rsidRPr="00AA10FB" w:rsidRDefault="00BB46EA" w:rsidP="00044A8D">
      <w:pPr>
        <w:pStyle w:val="Body1"/>
        <w:rPr>
          <w:rFonts w:ascii="Arial" w:hAnsi="Arial" w:cs="Arial"/>
          <w:b/>
          <w:sz w:val="40"/>
        </w:rPr>
      </w:pPr>
      <w:r w:rsidRPr="00AA10FB">
        <w:rPr>
          <w:rFonts w:ascii="Arial" w:hAnsi="Arial" w:cs="Arial"/>
          <w:b/>
          <w:sz w:val="40"/>
        </w:rPr>
        <w:t xml:space="preserve">PROTOKOLL FRA </w:t>
      </w:r>
      <w:r w:rsidR="00306057">
        <w:rPr>
          <w:rFonts w:ascii="Arial" w:hAnsi="Arial" w:cs="Arial"/>
          <w:b/>
          <w:sz w:val="40"/>
        </w:rPr>
        <w:t>HOVED</w:t>
      </w:r>
      <w:r w:rsidRPr="00AA10FB">
        <w:rPr>
          <w:rFonts w:ascii="Arial" w:hAnsi="Arial" w:cs="Arial"/>
          <w:b/>
          <w:sz w:val="40"/>
        </w:rPr>
        <w:t>STYRE</w:t>
      </w:r>
      <w:r w:rsidR="00421F8A" w:rsidRPr="00AA10FB">
        <w:rPr>
          <w:rFonts w:ascii="Arial" w:hAnsi="Arial" w:cs="Arial"/>
          <w:b/>
          <w:sz w:val="40"/>
        </w:rPr>
        <w:t>MØTE</w:t>
      </w:r>
      <w:r w:rsidR="00883CD0" w:rsidRPr="00AA10FB">
        <w:rPr>
          <w:rFonts w:ascii="Arial" w:hAnsi="Arial" w:cs="Arial"/>
          <w:b/>
          <w:sz w:val="40"/>
        </w:rPr>
        <w:t xml:space="preserve"> </w:t>
      </w:r>
      <w:r w:rsidR="00683CDD" w:rsidRPr="00AA10FB">
        <w:rPr>
          <w:rFonts w:ascii="Arial" w:hAnsi="Arial" w:cs="Arial"/>
          <w:b/>
          <w:sz w:val="40"/>
        </w:rPr>
        <w:t>I</w:t>
      </w:r>
      <w:r w:rsidR="00883CD0" w:rsidRPr="00AA10FB">
        <w:rPr>
          <w:rFonts w:ascii="Arial" w:hAnsi="Arial" w:cs="Arial"/>
          <w:b/>
          <w:sz w:val="40"/>
        </w:rPr>
        <w:t xml:space="preserve"> SAMFUNNSVITER</w:t>
      </w:r>
      <w:r w:rsidR="00464779">
        <w:rPr>
          <w:rFonts w:ascii="Arial" w:hAnsi="Arial" w:cs="Arial"/>
          <w:b/>
          <w:sz w:val="40"/>
        </w:rPr>
        <w:t>NE 29. OKT</w:t>
      </w:r>
      <w:r w:rsidR="0048391A">
        <w:rPr>
          <w:rFonts w:ascii="Arial" w:hAnsi="Arial" w:cs="Arial"/>
          <w:b/>
          <w:sz w:val="40"/>
        </w:rPr>
        <w:t>OBER</w:t>
      </w:r>
      <w:r w:rsidR="00464779">
        <w:rPr>
          <w:rFonts w:ascii="Arial" w:hAnsi="Arial" w:cs="Arial"/>
          <w:b/>
          <w:sz w:val="40"/>
        </w:rPr>
        <w:t xml:space="preserve"> 2019</w:t>
      </w:r>
    </w:p>
    <w:p w:rsidR="00850817" w:rsidRPr="00AA10FB" w:rsidRDefault="00850817">
      <w:pPr>
        <w:pStyle w:val="Body1"/>
        <w:rPr>
          <w:rFonts w:ascii="Arial" w:hAnsi="Arial" w:cs="Arial"/>
          <w:b/>
          <w:sz w:val="22"/>
          <w:szCs w:val="22"/>
        </w:rPr>
      </w:pPr>
    </w:p>
    <w:p w:rsidR="0066352B" w:rsidRPr="00AA10FB" w:rsidRDefault="0066352B" w:rsidP="0066352B">
      <w:pPr>
        <w:outlineLvl w:val="0"/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Tid:</w:t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="009477F5">
        <w:rPr>
          <w:rFonts w:ascii="Arial" w:hAnsi="Arial" w:cs="Arial"/>
          <w:sz w:val="22"/>
          <w:szCs w:val="22"/>
          <w:lang w:val="nb-NO"/>
        </w:rPr>
        <w:t>29. oktober 2019</w:t>
      </w:r>
    </w:p>
    <w:p w:rsidR="0066352B" w:rsidRPr="00AA10FB" w:rsidRDefault="0066352B" w:rsidP="0066352B">
      <w:pPr>
        <w:outlineLvl w:val="0"/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</w:p>
    <w:p w:rsidR="0066352B" w:rsidRPr="00464779" w:rsidRDefault="0066352B" w:rsidP="0066352B">
      <w:pPr>
        <w:outlineLvl w:val="0"/>
        <w:rPr>
          <w:rFonts w:ascii="Arial" w:hAnsi="Arial" w:cs="Arial"/>
          <w:sz w:val="22"/>
          <w:szCs w:val="22"/>
          <w:lang w:val="nb-NO"/>
        </w:rPr>
      </w:pPr>
      <w:r w:rsidRPr="00464779">
        <w:rPr>
          <w:rFonts w:ascii="Arial" w:hAnsi="Arial" w:cs="Arial"/>
          <w:b/>
          <w:sz w:val="22"/>
          <w:szCs w:val="22"/>
          <w:lang w:val="nb-NO"/>
        </w:rPr>
        <w:t>Sted:</w:t>
      </w:r>
      <w:r w:rsidRPr="00464779">
        <w:rPr>
          <w:rFonts w:ascii="Arial" w:hAnsi="Arial" w:cs="Arial"/>
          <w:b/>
          <w:sz w:val="22"/>
          <w:szCs w:val="22"/>
          <w:lang w:val="nb-NO"/>
        </w:rPr>
        <w:tab/>
      </w:r>
      <w:r w:rsidRPr="00464779">
        <w:rPr>
          <w:rFonts w:ascii="Arial" w:hAnsi="Arial" w:cs="Arial"/>
          <w:b/>
          <w:sz w:val="22"/>
          <w:szCs w:val="22"/>
          <w:lang w:val="nb-NO"/>
        </w:rPr>
        <w:tab/>
      </w:r>
      <w:r w:rsidRPr="00464779">
        <w:rPr>
          <w:rFonts w:ascii="Arial" w:hAnsi="Arial" w:cs="Arial"/>
          <w:b/>
          <w:sz w:val="22"/>
          <w:szCs w:val="22"/>
          <w:lang w:val="nb-NO"/>
        </w:rPr>
        <w:tab/>
      </w:r>
      <w:r w:rsidRPr="00464779">
        <w:rPr>
          <w:rFonts w:ascii="Arial" w:hAnsi="Arial" w:cs="Arial"/>
          <w:b/>
          <w:sz w:val="22"/>
          <w:szCs w:val="22"/>
          <w:lang w:val="nb-NO"/>
        </w:rPr>
        <w:tab/>
      </w:r>
      <w:r w:rsidR="009477F5" w:rsidRPr="00464779">
        <w:rPr>
          <w:rFonts w:ascii="Arial" w:hAnsi="Arial" w:cs="Arial"/>
          <w:sz w:val="22"/>
          <w:szCs w:val="22"/>
          <w:lang w:val="nb-NO"/>
        </w:rPr>
        <w:t>Thon Hotel Bristol, Oslo</w:t>
      </w:r>
    </w:p>
    <w:p w:rsidR="0066352B" w:rsidRPr="00464779" w:rsidRDefault="0066352B" w:rsidP="0066352B">
      <w:pPr>
        <w:rPr>
          <w:rFonts w:ascii="Arial" w:hAnsi="Arial" w:cs="Arial"/>
          <w:sz w:val="22"/>
          <w:szCs w:val="22"/>
          <w:lang w:val="nb-NO"/>
        </w:rPr>
      </w:pPr>
    </w:p>
    <w:p w:rsidR="0066352B" w:rsidRPr="00AA10FB" w:rsidRDefault="0066352B" w:rsidP="0066352B">
      <w:pPr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Styremedlemmer:</w:t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b/>
          <w:sz w:val="22"/>
          <w:szCs w:val="22"/>
          <w:lang w:val="nb-NO"/>
        </w:rPr>
        <w:tab/>
      </w:r>
      <w:r w:rsidRPr="00AA10FB">
        <w:rPr>
          <w:rFonts w:ascii="Arial" w:hAnsi="Arial" w:cs="Arial"/>
          <w:sz w:val="22"/>
          <w:szCs w:val="22"/>
          <w:lang w:val="nb-NO"/>
        </w:rPr>
        <w:t>Merete Nilsson, leder</w:t>
      </w:r>
    </w:p>
    <w:p w:rsidR="0066352B" w:rsidRDefault="0066352B" w:rsidP="0066352B">
      <w:pPr>
        <w:spacing w:after="160" w:line="252" w:lineRule="auto"/>
        <w:ind w:left="2880"/>
        <w:rPr>
          <w:rFonts w:ascii="Arial" w:hAnsi="Arial" w:cs="Arial"/>
          <w:b/>
          <w:sz w:val="22"/>
          <w:szCs w:val="22"/>
          <w:lang w:val="nb-NO"/>
        </w:rPr>
      </w:pPr>
      <w:r w:rsidRPr="00C91688">
        <w:rPr>
          <w:rFonts w:ascii="Arial" w:hAnsi="Arial" w:cs="Arial"/>
          <w:sz w:val="22"/>
          <w:szCs w:val="22"/>
          <w:lang w:val="nb-NO"/>
        </w:rPr>
        <w:t>Tryggve Eng Kielland, nestleder</w:t>
      </w:r>
      <w:r w:rsidRPr="00C91688">
        <w:rPr>
          <w:rFonts w:ascii="Arial" w:hAnsi="Arial" w:cs="Arial"/>
          <w:sz w:val="22"/>
          <w:szCs w:val="22"/>
          <w:lang w:val="nb-NO"/>
        </w:rPr>
        <w:br/>
      </w:r>
      <w:r>
        <w:rPr>
          <w:rFonts w:ascii="Arial" w:hAnsi="Arial" w:cs="Arial"/>
          <w:sz w:val="22"/>
          <w:szCs w:val="22"/>
          <w:lang w:val="nb-NO"/>
        </w:rPr>
        <w:t xml:space="preserve">Anne Karine </w:t>
      </w:r>
      <w:r w:rsidR="00406110">
        <w:rPr>
          <w:rFonts w:ascii="Arial" w:hAnsi="Arial" w:cs="Arial"/>
          <w:sz w:val="22"/>
          <w:szCs w:val="22"/>
          <w:lang w:val="nb-NO"/>
        </w:rPr>
        <w:t>Poulsson</w:t>
      </w:r>
      <w:r w:rsidR="00BE0E75">
        <w:rPr>
          <w:rFonts w:ascii="Arial" w:hAnsi="Arial" w:cs="Arial"/>
          <w:sz w:val="22"/>
          <w:szCs w:val="22"/>
          <w:lang w:val="nb-NO"/>
        </w:rPr>
        <w:t xml:space="preserve"> (</w:t>
      </w:r>
      <w:r w:rsidR="00F93FCB">
        <w:rPr>
          <w:rFonts w:ascii="Arial" w:hAnsi="Arial" w:cs="Arial"/>
          <w:sz w:val="22"/>
          <w:szCs w:val="22"/>
          <w:lang w:val="nb-NO"/>
        </w:rPr>
        <w:t>f.o.m.</w:t>
      </w:r>
      <w:r w:rsidR="00B62E8C">
        <w:rPr>
          <w:rFonts w:ascii="Arial" w:hAnsi="Arial" w:cs="Arial"/>
          <w:sz w:val="22"/>
          <w:szCs w:val="22"/>
          <w:lang w:val="nb-NO"/>
        </w:rPr>
        <w:t xml:space="preserve"> sak 64-19)</w:t>
      </w:r>
      <w:r w:rsidRPr="00C91688">
        <w:rPr>
          <w:rFonts w:ascii="Arial" w:hAnsi="Arial" w:cs="Arial"/>
          <w:sz w:val="22"/>
          <w:szCs w:val="22"/>
          <w:lang w:val="nb-NO"/>
        </w:rPr>
        <w:br/>
        <w:t>Inge</w:t>
      </w:r>
      <w:r>
        <w:rPr>
          <w:rFonts w:ascii="Arial" w:hAnsi="Arial" w:cs="Arial"/>
          <w:sz w:val="22"/>
          <w:szCs w:val="22"/>
          <w:lang w:val="nb-NO"/>
        </w:rPr>
        <w:t>borg Skjølingstad</w:t>
      </w:r>
      <w:r w:rsidRPr="00C91688">
        <w:rPr>
          <w:rFonts w:ascii="Arial" w:hAnsi="Arial" w:cs="Arial"/>
          <w:sz w:val="22"/>
          <w:szCs w:val="22"/>
          <w:lang w:val="nb-NO"/>
        </w:rPr>
        <w:t xml:space="preserve"> 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Frode Svartvatn </w:t>
      </w:r>
      <w:r w:rsidR="00B62E8C">
        <w:rPr>
          <w:rFonts w:ascii="Arial" w:hAnsi="Arial" w:cs="Arial"/>
          <w:sz w:val="22"/>
          <w:szCs w:val="22"/>
          <w:lang w:val="nb-NO"/>
        </w:rPr>
        <w:t>(</w:t>
      </w:r>
      <w:r w:rsidR="00F93FCB">
        <w:rPr>
          <w:rFonts w:ascii="Arial" w:hAnsi="Arial" w:cs="Arial"/>
          <w:sz w:val="22"/>
          <w:szCs w:val="22"/>
          <w:lang w:val="nb-NO"/>
        </w:rPr>
        <w:t>f.o.m.</w:t>
      </w:r>
      <w:r w:rsidR="00B62E8C">
        <w:rPr>
          <w:rFonts w:ascii="Arial" w:hAnsi="Arial" w:cs="Arial"/>
          <w:sz w:val="22"/>
          <w:szCs w:val="22"/>
          <w:lang w:val="nb-NO"/>
        </w:rPr>
        <w:t xml:space="preserve"> sak 64-19)</w:t>
      </w:r>
      <w:r w:rsidRPr="00C91688">
        <w:rPr>
          <w:rFonts w:ascii="Arial" w:hAnsi="Arial" w:cs="Arial"/>
          <w:sz w:val="22"/>
          <w:szCs w:val="22"/>
          <w:lang w:val="nb-NO"/>
        </w:rPr>
        <w:br/>
        <w:t xml:space="preserve">Carina Sandberg </w:t>
      </w:r>
      <w:r w:rsidRPr="00C91688">
        <w:rPr>
          <w:rFonts w:ascii="Arial" w:hAnsi="Arial" w:cs="Arial"/>
          <w:sz w:val="22"/>
          <w:szCs w:val="22"/>
          <w:lang w:val="nb-NO"/>
        </w:rPr>
        <w:br/>
      </w:r>
      <w:r>
        <w:rPr>
          <w:rFonts w:ascii="Arial" w:hAnsi="Arial" w:cs="Arial"/>
          <w:sz w:val="22"/>
          <w:szCs w:val="22"/>
          <w:lang w:val="nb-NO"/>
        </w:rPr>
        <w:t>Erik F. Øverland</w:t>
      </w:r>
      <w:r w:rsidR="00B6084B">
        <w:rPr>
          <w:rFonts w:ascii="Arial" w:hAnsi="Arial" w:cs="Arial"/>
          <w:sz w:val="22"/>
          <w:szCs w:val="22"/>
          <w:lang w:val="nb-NO"/>
        </w:rPr>
        <w:br/>
        <w:t>Terje Møien</w:t>
      </w:r>
    </w:p>
    <w:p w:rsidR="0066352B" w:rsidRPr="00923315" w:rsidRDefault="0066352B" w:rsidP="0066352B">
      <w:pPr>
        <w:spacing w:after="160" w:line="252" w:lineRule="auto"/>
        <w:ind w:left="2880" w:hanging="2880"/>
        <w:rPr>
          <w:rFonts w:ascii="Arial" w:hAnsi="Arial" w:cs="Arial"/>
          <w:sz w:val="22"/>
          <w:szCs w:val="22"/>
          <w:lang w:val="nn-NO"/>
        </w:rPr>
      </w:pPr>
      <w:r w:rsidRPr="00EB728D">
        <w:rPr>
          <w:rFonts w:ascii="Arial" w:hAnsi="Arial" w:cs="Arial"/>
          <w:b/>
          <w:sz w:val="22"/>
          <w:szCs w:val="22"/>
          <w:lang w:val="nb-NO"/>
        </w:rPr>
        <w:t>Varamedlemmer:</w:t>
      </w:r>
      <w:r w:rsidRPr="00EB728D">
        <w:rPr>
          <w:rFonts w:ascii="Arial" w:hAnsi="Arial" w:cs="Arial"/>
          <w:sz w:val="22"/>
          <w:szCs w:val="22"/>
          <w:lang w:val="nb-NO"/>
        </w:rPr>
        <w:tab/>
      </w:r>
      <w:r w:rsidR="00B6084B">
        <w:rPr>
          <w:rFonts w:ascii="Arial" w:hAnsi="Arial" w:cs="Arial"/>
          <w:sz w:val="22"/>
          <w:szCs w:val="22"/>
          <w:lang w:val="nb-NO"/>
        </w:rPr>
        <w:t>Dag Kristians</w:t>
      </w:r>
      <w:r w:rsidRPr="00C91688">
        <w:rPr>
          <w:rFonts w:ascii="Arial" w:hAnsi="Arial" w:cs="Arial"/>
          <w:sz w:val="22"/>
          <w:szCs w:val="22"/>
          <w:lang w:val="nb-NO"/>
        </w:rPr>
        <w:t>en</w:t>
      </w:r>
      <w:r>
        <w:rPr>
          <w:rFonts w:ascii="Arial" w:hAnsi="Arial" w:cs="Arial"/>
          <w:sz w:val="22"/>
          <w:szCs w:val="22"/>
          <w:lang w:val="nb-NO"/>
        </w:rPr>
        <w:t xml:space="preserve">, </w:t>
      </w:r>
      <w:r w:rsidR="00B6084B">
        <w:rPr>
          <w:rFonts w:ascii="Arial" w:hAnsi="Arial" w:cs="Arial"/>
          <w:sz w:val="22"/>
          <w:szCs w:val="22"/>
          <w:lang w:val="nb-NO"/>
        </w:rPr>
        <w:t>1</w:t>
      </w:r>
      <w:r w:rsidRPr="00C91688">
        <w:rPr>
          <w:rFonts w:ascii="Arial" w:hAnsi="Arial" w:cs="Arial"/>
          <w:sz w:val="22"/>
          <w:szCs w:val="22"/>
          <w:lang w:val="nb-NO"/>
        </w:rPr>
        <w:t>. vara</w:t>
      </w:r>
      <w:r w:rsidRPr="00C91688">
        <w:rPr>
          <w:rFonts w:ascii="Arial" w:hAnsi="Arial" w:cs="Arial"/>
          <w:sz w:val="22"/>
          <w:szCs w:val="22"/>
          <w:lang w:val="nb-NO"/>
        </w:rPr>
        <w:br/>
        <w:t>Olav Elling Gausdal</w:t>
      </w:r>
      <w:r>
        <w:rPr>
          <w:rFonts w:ascii="Arial" w:hAnsi="Arial" w:cs="Arial"/>
          <w:sz w:val="22"/>
          <w:szCs w:val="22"/>
          <w:lang w:val="nb-NO"/>
        </w:rPr>
        <w:t>,</w:t>
      </w:r>
      <w:r w:rsidR="00B6084B">
        <w:rPr>
          <w:rFonts w:ascii="Arial" w:hAnsi="Arial" w:cs="Arial"/>
          <w:sz w:val="22"/>
          <w:szCs w:val="22"/>
          <w:lang w:val="nb-NO"/>
        </w:rPr>
        <w:t xml:space="preserve"> 3</w:t>
      </w:r>
      <w:r w:rsidRPr="00C91688">
        <w:rPr>
          <w:rFonts w:ascii="Arial" w:hAnsi="Arial" w:cs="Arial"/>
          <w:sz w:val="22"/>
          <w:szCs w:val="22"/>
          <w:lang w:val="nb-NO"/>
        </w:rPr>
        <w:t>. vara</w:t>
      </w:r>
    </w:p>
    <w:p w:rsidR="0066352B" w:rsidRPr="00EB728D" w:rsidRDefault="0066352B" w:rsidP="0066352B">
      <w:pPr>
        <w:ind w:left="2835" w:hanging="2835"/>
        <w:rPr>
          <w:rFonts w:ascii="Arial" w:hAnsi="Arial" w:cs="Arial"/>
          <w:b/>
          <w:sz w:val="22"/>
          <w:szCs w:val="22"/>
          <w:lang w:val="nb-NO"/>
        </w:rPr>
      </w:pPr>
      <w:r>
        <w:rPr>
          <w:rFonts w:ascii="Arial" w:hAnsi="Arial" w:cs="Arial"/>
          <w:b/>
          <w:sz w:val="22"/>
          <w:szCs w:val="22"/>
          <w:lang w:val="nb-NO"/>
        </w:rPr>
        <w:t>Forfall:</w:t>
      </w:r>
      <w:r>
        <w:rPr>
          <w:rFonts w:ascii="Arial" w:hAnsi="Arial" w:cs="Arial"/>
          <w:b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 w:rsidR="009477F5" w:rsidRPr="00C91688">
        <w:rPr>
          <w:rFonts w:ascii="Arial" w:hAnsi="Arial" w:cs="Arial"/>
          <w:sz w:val="22"/>
          <w:szCs w:val="22"/>
          <w:lang w:val="nb-NO"/>
        </w:rPr>
        <w:t>Lena Westjord</w:t>
      </w:r>
      <w:r w:rsidR="009477F5">
        <w:rPr>
          <w:rFonts w:ascii="Arial" w:hAnsi="Arial" w:cs="Arial"/>
          <w:sz w:val="22"/>
          <w:szCs w:val="22"/>
          <w:lang w:val="nb-NO"/>
        </w:rPr>
        <w:t>,</w:t>
      </w:r>
      <w:r w:rsidR="009477F5" w:rsidRPr="00C91688">
        <w:rPr>
          <w:rFonts w:ascii="Arial" w:hAnsi="Arial" w:cs="Arial"/>
          <w:sz w:val="22"/>
          <w:szCs w:val="22"/>
          <w:lang w:val="nb-NO"/>
        </w:rPr>
        <w:t xml:space="preserve"> </w:t>
      </w:r>
      <w:r w:rsidR="009477F5">
        <w:rPr>
          <w:rFonts w:ascii="Arial" w:hAnsi="Arial" w:cs="Arial"/>
          <w:sz w:val="22"/>
          <w:szCs w:val="22"/>
          <w:lang w:val="nb-NO"/>
        </w:rPr>
        <w:t>2</w:t>
      </w:r>
      <w:r w:rsidR="009477F5" w:rsidRPr="00C91688">
        <w:rPr>
          <w:rFonts w:ascii="Arial" w:hAnsi="Arial" w:cs="Arial"/>
          <w:sz w:val="22"/>
          <w:szCs w:val="22"/>
          <w:lang w:val="nb-NO"/>
        </w:rPr>
        <w:t>. vara</w:t>
      </w:r>
    </w:p>
    <w:p w:rsidR="0066352B" w:rsidRPr="004E02EA" w:rsidRDefault="0066352B" w:rsidP="0066352B">
      <w:pPr>
        <w:ind w:left="3600" w:hanging="3600"/>
        <w:rPr>
          <w:rFonts w:ascii="Arial" w:hAnsi="Arial" w:cs="Arial"/>
          <w:sz w:val="22"/>
          <w:szCs w:val="22"/>
          <w:lang w:val="nb-NO"/>
        </w:rPr>
      </w:pPr>
      <w:r w:rsidRPr="004E02EA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66352B" w:rsidRPr="004E02EA" w:rsidRDefault="0066352B" w:rsidP="0066352B">
      <w:pPr>
        <w:ind w:left="2835" w:hanging="2835"/>
        <w:rPr>
          <w:rFonts w:ascii="Arial" w:hAnsi="Arial" w:cs="Arial"/>
          <w:sz w:val="22"/>
          <w:szCs w:val="22"/>
          <w:lang w:val="nb-NO"/>
        </w:rPr>
      </w:pPr>
      <w:r w:rsidRPr="004E02EA">
        <w:rPr>
          <w:rFonts w:ascii="Arial" w:hAnsi="Arial" w:cs="Arial"/>
          <w:b/>
          <w:sz w:val="22"/>
          <w:szCs w:val="22"/>
          <w:lang w:val="nb-NO"/>
        </w:rPr>
        <w:t xml:space="preserve">Studentobservatør: </w:t>
      </w:r>
      <w:r w:rsidRPr="004E02EA">
        <w:rPr>
          <w:rFonts w:ascii="Arial" w:hAnsi="Arial" w:cs="Arial"/>
          <w:b/>
          <w:sz w:val="22"/>
          <w:szCs w:val="22"/>
          <w:lang w:val="nb-NO"/>
        </w:rPr>
        <w:tab/>
      </w:r>
      <w:r w:rsidR="00C25777">
        <w:rPr>
          <w:rFonts w:ascii="Arial" w:hAnsi="Arial" w:cs="Arial"/>
          <w:sz w:val="22"/>
          <w:szCs w:val="22"/>
          <w:lang w:val="nb-NO"/>
        </w:rPr>
        <w:t>Anastasia Norvik</w:t>
      </w:r>
    </w:p>
    <w:p w:rsidR="0066352B" w:rsidRPr="004E02EA" w:rsidRDefault="0066352B" w:rsidP="0066352B">
      <w:pPr>
        <w:rPr>
          <w:rFonts w:ascii="Arial" w:hAnsi="Arial" w:cs="Arial"/>
          <w:sz w:val="22"/>
          <w:szCs w:val="22"/>
          <w:lang w:val="nb-NO"/>
        </w:rPr>
      </w:pPr>
      <w:r w:rsidRPr="004E02EA">
        <w:rPr>
          <w:rFonts w:ascii="Arial" w:hAnsi="Arial" w:cs="Arial"/>
          <w:sz w:val="22"/>
          <w:szCs w:val="22"/>
          <w:lang w:val="nb-NO"/>
        </w:rPr>
        <w:tab/>
      </w:r>
      <w:r w:rsidRPr="004E02EA">
        <w:rPr>
          <w:rFonts w:ascii="Arial" w:hAnsi="Arial" w:cs="Arial"/>
          <w:sz w:val="22"/>
          <w:szCs w:val="22"/>
          <w:lang w:val="nb-NO"/>
        </w:rPr>
        <w:tab/>
      </w:r>
      <w:r w:rsidRPr="004E02EA">
        <w:rPr>
          <w:rFonts w:ascii="Arial" w:hAnsi="Arial" w:cs="Arial"/>
          <w:sz w:val="22"/>
          <w:szCs w:val="22"/>
          <w:lang w:val="nb-NO"/>
        </w:rPr>
        <w:tab/>
      </w:r>
      <w:r w:rsidRPr="004E02EA">
        <w:rPr>
          <w:rFonts w:ascii="Arial" w:hAnsi="Arial" w:cs="Arial"/>
          <w:sz w:val="22"/>
          <w:szCs w:val="22"/>
          <w:lang w:val="nb-NO"/>
        </w:rPr>
        <w:tab/>
      </w:r>
    </w:p>
    <w:p w:rsidR="0066352B" w:rsidRDefault="0066352B" w:rsidP="0066352B">
      <w:pPr>
        <w:ind w:left="2835" w:hanging="2835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Sekretariatet</w:t>
      </w:r>
      <w:r w:rsidRPr="00AA10FB">
        <w:rPr>
          <w:rFonts w:ascii="Arial" w:hAnsi="Arial" w:cs="Arial"/>
          <w:sz w:val="22"/>
          <w:szCs w:val="22"/>
          <w:lang w:val="nb-NO"/>
        </w:rPr>
        <w:t xml:space="preserve">: </w:t>
      </w:r>
      <w:r>
        <w:rPr>
          <w:rFonts w:ascii="Arial" w:hAnsi="Arial" w:cs="Arial"/>
          <w:sz w:val="22"/>
          <w:szCs w:val="22"/>
          <w:lang w:val="nb-NO"/>
        </w:rPr>
        <w:tab/>
      </w:r>
      <w:r w:rsidRPr="00AA10FB">
        <w:rPr>
          <w:rFonts w:ascii="Arial" w:hAnsi="Arial" w:cs="Arial"/>
          <w:sz w:val="22"/>
          <w:szCs w:val="22"/>
          <w:lang w:val="nb-NO"/>
        </w:rPr>
        <w:t xml:space="preserve">Gunn Elisabeth Myhren, </w:t>
      </w:r>
      <w:r w:rsidR="00F41C76">
        <w:rPr>
          <w:rFonts w:ascii="Arial" w:hAnsi="Arial" w:cs="Arial"/>
          <w:sz w:val="22"/>
          <w:szCs w:val="22"/>
          <w:lang w:val="nb-NO"/>
        </w:rPr>
        <w:t>generalsekretær</w:t>
      </w:r>
    </w:p>
    <w:p w:rsidR="0066352B" w:rsidRDefault="0066352B" w:rsidP="0066352B">
      <w:pPr>
        <w:ind w:left="2835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Torun Høgvold Enstad</w:t>
      </w:r>
      <w:r>
        <w:rPr>
          <w:rFonts w:ascii="Arial" w:hAnsi="Arial" w:cs="Arial"/>
          <w:sz w:val="22"/>
          <w:szCs w:val="22"/>
          <w:lang w:val="nb-NO"/>
        </w:rPr>
        <w:t xml:space="preserve">, </w:t>
      </w:r>
      <w:r w:rsidR="00F41C76">
        <w:rPr>
          <w:rFonts w:ascii="Arial" w:hAnsi="Arial" w:cs="Arial"/>
          <w:sz w:val="22"/>
          <w:szCs w:val="22"/>
          <w:lang w:val="nb-NO"/>
        </w:rPr>
        <w:t xml:space="preserve">referent, </w:t>
      </w:r>
      <w:r>
        <w:rPr>
          <w:rFonts w:ascii="Arial" w:hAnsi="Arial" w:cs="Arial"/>
          <w:sz w:val="22"/>
          <w:szCs w:val="22"/>
          <w:lang w:val="nb-NO"/>
        </w:rPr>
        <w:t>sekretariatet</w:t>
      </w:r>
    </w:p>
    <w:p w:rsidR="0066352B" w:rsidRDefault="00CD4BB4" w:rsidP="0066352B">
      <w:pPr>
        <w:ind w:left="2835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Vidar Berglund</w:t>
      </w:r>
      <w:r w:rsidR="0066352B">
        <w:rPr>
          <w:rFonts w:ascii="Arial" w:hAnsi="Arial" w:cs="Arial"/>
          <w:sz w:val="22"/>
          <w:szCs w:val="22"/>
          <w:lang w:val="nb-NO"/>
        </w:rPr>
        <w:t>, sekretariatet</w:t>
      </w:r>
    </w:p>
    <w:p w:rsidR="00A16865" w:rsidRPr="00AA10FB" w:rsidRDefault="00BB46EA" w:rsidP="00A10EBA">
      <w:pPr>
        <w:rPr>
          <w:rFonts w:ascii="Arial" w:hAnsi="Arial" w:cs="Arial"/>
          <w:b/>
          <w:sz w:val="22"/>
          <w:szCs w:val="22"/>
          <w:lang w:val="nb-NO"/>
        </w:rPr>
      </w:pPr>
      <w:r w:rsidRPr="00AA10FB">
        <w:rPr>
          <w:rFonts w:ascii="Arial" w:hAnsi="Arial" w:cs="Arial"/>
          <w:b/>
          <w:sz w:val="22"/>
          <w:szCs w:val="22"/>
          <w:lang w:val="nb-NO"/>
        </w:rPr>
        <w:t>______________________________________________________________</w:t>
      </w:r>
      <w:r w:rsidR="00AF0769" w:rsidRPr="00AA10FB">
        <w:rPr>
          <w:rFonts w:ascii="Arial" w:hAnsi="Arial" w:cs="Arial"/>
          <w:b/>
          <w:sz w:val="22"/>
          <w:szCs w:val="22"/>
          <w:lang w:val="nb-NO"/>
        </w:rPr>
        <w:t>________</w:t>
      </w:r>
    </w:p>
    <w:p w:rsidR="00A10809" w:rsidRPr="00AA10FB" w:rsidRDefault="00A10809" w:rsidP="00AB2608">
      <w:pPr>
        <w:rPr>
          <w:rFonts w:ascii="Arial" w:hAnsi="Arial" w:cs="Arial"/>
          <w:b/>
          <w:bCs/>
          <w:sz w:val="22"/>
          <w:szCs w:val="22"/>
          <w:lang w:val="nb-NO"/>
        </w:rPr>
      </w:pPr>
    </w:p>
    <w:p w:rsidR="008E2EAD" w:rsidRPr="00AA10FB" w:rsidRDefault="008E2EAD" w:rsidP="00483BE1">
      <w:pPr>
        <w:rPr>
          <w:rFonts w:ascii="Arial" w:hAnsi="Arial" w:cs="Arial"/>
          <w:b/>
          <w:bCs/>
          <w:i/>
          <w:sz w:val="22"/>
          <w:szCs w:val="22"/>
          <w:lang w:val="nb-NO"/>
        </w:rPr>
      </w:pPr>
    </w:p>
    <w:p w:rsidR="00483BE1" w:rsidRPr="00BB3D7C" w:rsidRDefault="004802BD" w:rsidP="00483BE1">
      <w:pPr>
        <w:rPr>
          <w:rFonts w:ascii="Arial" w:hAnsi="Arial" w:cs="Arial"/>
          <w:b/>
          <w:sz w:val="28"/>
          <w:szCs w:val="28"/>
          <w:lang w:val="nb-NO"/>
        </w:rPr>
      </w:pPr>
      <w:r w:rsidRPr="00BB3D7C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2564CB">
        <w:rPr>
          <w:rFonts w:ascii="Arial" w:hAnsi="Arial" w:cs="Arial"/>
          <w:b/>
          <w:bCs/>
          <w:sz w:val="28"/>
          <w:szCs w:val="28"/>
          <w:lang w:val="nb-NO"/>
        </w:rPr>
        <w:t>62</w:t>
      </w:r>
      <w:r w:rsidR="004E02EA"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="00B572FC" w:rsidRPr="00BB3D7C">
        <w:rPr>
          <w:rFonts w:ascii="Arial" w:hAnsi="Arial" w:cs="Arial"/>
          <w:b/>
          <w:bCs/>
          <w:sz w:val="28"/>
          <w:szCs w:val="28"/>
          <w:lang w:val="nb-NO"/>
        </w:rPr>
        <w:t>1</w:t>
      </w:r>
      <w:r w:rsidR="003B31B1">
        <w:rPr>
          <w:rFonts w:ascii="Arial" w:hAnsi="Arial" w:cs="Arial"/>
          <w:b/>
          <w:bCs/>
          <w:sz w:val="28"/>
          <w:szCs w:val="28"/>
          <w:lang w:val="nb-NO"/>
        </w:rPr>
        <w:t>9</w:t>
      </w:r>
      <w:r w:rsidR="0037615D" w:rsidRPr="00BB3D7C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FA40DA" w:rsidRPr="00BB3D7C">
        <w:rPr>
          <w:rFonts w:ascii="Arial" w:hAnsi="Arial" w:cs="Arial"/>
          <w:b/>
          <w:sz w:val="28"/>
          <w:szCs w:val="28"/>
          <w:lang w:val="nb-NO"/>
        </w:rPr>
        <w:t>Godkjenning av innkalling og</w:t>
      </w:r>
      <w:r w:rsidR="002564CB">
        <w:rPr>
          <w:rFonts w:ascii="Arial" w:hAnsi="Arial" w:cs="Arial"/>
          <w:b/>
          <w:sz w:val="28"/>
          <w:szCs w:val="28"/>
          <w:lang w:val="nb-NO"/>
        </w:rPr>
        <w:t xml:space="preserve"> dagsorden</w:t>
      </w:r>
    </w:p>
    <w:p w:rsidR="00AF65F6" w:rsidRPr="00AF65F6" w:rsidRDefault="00AF65F6" w:rsidP="00E35D28">
      <w:pPr>
        <w:ind w:left="2127" w:hanging="2127"/>
        <w:jc w:val="both"/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E35D28" w:rsidP="00E35D28">
      <w:pPr>
        <w:ind w:left="2127" w:hanging="2127"/>
        <w:jc w:val="both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483BE1" w:rsidRPr="00AA10FB" w:rsidRDefault="00044A8D" w:rsidP="00E96690">
      <w:pPr>
        <w:ind w:left="2127" w:hanging="2127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Innkalling og dagsorden godkjennes</w:t>
      </w:r>
      <w:r w:rsidR="008A1979" w:rsidRPr="00AA10FB">
        <w:rPr>
          <w:rFonts w:ascii="Arial" w:hAnsi="Arial" w:cs="Arial"/>
          <w:sz w:val="22"/>
          <w:szCs w:val="22"/>
          <w:lang w:val="nb-NO"/>
        </w:rPr>
        <w:t>.</w:t>
      </w:r>
      <w:r w:rsidR="00E96690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6638F4" w:rsidRPr="00AA10FB" w:rsidRDefault="006638F4" w:rsidP="00483BE1">
      <w:pPr>
        <w:rPr>
          <w:rFonts w:ascii="Arial" w:hAnsi="Arial" w:cs="Arial"/>
          <w:b/>
          <w:sz w:val="22"/>
          <w:szCs w:val="22"/>
          <w:lang w:val="nb-NO"/>
        </w:rPr>
      </w:pPr>
    </w:p>
    <w:p w:rsidR="0037615D" w:rsidRPr="00AF65F6" w:rsidRDefault="00B17A15" w:rsidP="003B30F1">
      <w:pPr>
        <w:ind w:left="2127" w:hanging="2127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3B30F1" w:rsidRPr="00AA10FB" w:rsidRDefault="002564CB" w:rsidP="003B30F1">
      <w:pPr>
        <w:ind w:left="2127" w:hanging="2127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Leder</w:t>
      </w:r>
      <w:r w:rsidR="000743BC" w:rsidRPr="00AA10FB">
        <w:rPr>
          <w:rFonts w:ascii="Arial" w:hAnsi="Arial" w:cs="Arial"/>
          <w:sz w:val="22"/>
          <w:szCs w:val="22"/>
          <w:lang w:val="nb-NO"/>
        </w:rPr>
        <w:t xml:space="preserve"> innledet.</w:t>
      </w:r>
      <w:r w:rsidR="003B30F1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575918" w:rsidRPr="00AA10FB" w:rsidRDefault="00575918" w:rsidP="00AB2608">
      <w:pPr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37615D" w:rsidP="00AB2608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575918" w:rsidRPr="00AA10FB" w:rsidRDefault="00035B66" w:rsidP="00AB2608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Enstemmig vedtatt.</w:t>
      </w:r>
      <w:r w:rsidR="00FC5642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044A8D" w:rsidRPr="00AA10FB" w:rsidRDefault="00044A8D" w:rsidP="00AB2608">
      <w:pPr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37615D" w:rsidP="00AB2608">
      <w:pPr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 xml:space="preserve">: </w:t>
      </w:r>
    </w:p>
    <w:p w:rsidR="006E24EF" w:rsidRPr="00AF65F6" w:rsidRDefault="00035B66" w:rsidP="00AF65F6">
      <w:pPr>
        <w:jc w:val="both"/>
        <w:rPr>
          <w:rFonts w:ascii="Arial" w:hAnsi="Arial" w:cs="Arial"/>
          <w:i/>
          <w:sz w:val="22"/>
          <w:szCs w:val="22"/>
          <w:lang w:val="nb-NO"/>
        </w:rPr>
      </w:pPr>
      <w:r w:rsidRPr="00AF65F6">
        <w:rPr>
          <w:rFonts w:ascii="Arial" w:hAnsi="Arial" w:cs="Arial"/>
          <w:i/>
          <w:sz w:val="22"/>
          <w:szCs w:val="22"/>
          <w:lang w:val="nb-NO"/>
        </w:rPr>
        <w:t>Innkalling og dagsorden godkjennes</w:t>
      </w:r>
      <w:r w:rsidR="00044A8D" w:rsidRPr="00AF65F6">
        <w:rPr>
          <w:rFonts w:ascii="Arial" w:hAnsi="Arial" w:cs="Arial"/>
          <w:i/>
          <w:sz w:val="22"/>
          <w:szCs w:val="22"/>
          <w:lang w:val="nb-NO"/>
        </w:rPr>
        <w:t>.</w:t>
      </w:r>
    </w:p>
    <w:p w:rsidR="0064265A" w:rsidRPr="00AA10FB" w:rsidRDefault="0064265A" w:rsidP="00AB2608">
      <w:pPr>
        <w:rPr>
          <w:rFonts w:ascii="Arial" w:hAnsi="Arial" w:cs="Arial"/>
          <w:b/>
          <w:sz w:val="22"/>
          <w:szCs w:val="22"/>
          <w:lang w:val="nb-NO"/>
        </w:rPr>
      </w:pPr>
    </w:p>
    <w:p w:rsidR="00BB1935" w:rsidRPr="00AA10FB" w:rsidRDefault="00BB1935" w:rsidP="00AB2608">
      <w:pPr>
        <w:rPr>
          <w:rFonts w:ascii="Arial" w:hAnsi="Arial" w:cs="Arial"/>
          <w:b/>
          <w:sz w:val="22"/>
          <w:szCs w:val="22"/>
          <w:lang w:val="nb-NO"/>
        </w:rPr>
      </w:pPr>
    </w:p>
    <w:p w:rsidR="00850817" w:rsidRPr="00AF65F6" w:rsidRDefault="004538BA" w:rsidP="00AB2608">
      <w:pPr>
        <w:rPr>
          <w:rFonts w:ascii="Arial" w:hAnsi="Arial" w:cs="Arial"/>
          <w:b/>
          <w:sz w:val="28"/>
          <w:szCs w:val="28"/>
          <w:lang w:val="nb-NO"/>
        </w:rPr>
      </w:pPr>
      <w:r w:rsidRPr="00AF65F6">
        <w:rPr>
          <w:rFonts w:ascii="Arial" w:hAnsi="Arial" w:cs="Arial"/>
          <w:b/>
          <w:sz w:val="28"/>
          <w:szCs w:val="28"/>
          <w:lang w:val="nb-NO"/>
        </w:rPr>
        <w:t xml:space="preserve">Sak </w:t>
      </w:r>
      <w:r w:rsidR="00C150BC">
        <w:rPr>
          <w:rFonts w:ascii="Arial" w:hAnsi="Arial" w:cs="Arial"/>
          <w:b/>
          <w:sz w:val="28"/>
          <w:szCs w:val="28"/>
          <w:lang w:val="nb-NO"/>
        </w:rPr>
        <w:t>63</w:t>
      </w:r>
      <w:r w:rsidR="004E02EA">
        <w:rPr>
          <w:rFonts w:ascii="Arial" w:hAnsi="Arial" w:cs="Arial"/>
          <w:b/>
          <w:sz w:val="28"/>
          <w:szCs w:val="28"/>
          <w:lang w:val="nb-NO"/>
        </w:rPr>
        <w:t>-</w:t>
      </w:r>
      <w:r w:rsidR="00B572FC" w:rsidRPr="00AF65F6">
        <w:rPr>
          <w:rFonts w:ascii="Arial" w:hAnsi="Arial" w:cs="Arial"/>
          <w:b/>
          <w:sz w:val="28"/>
          <w:szCs w:val="28"/>
          <w:lang w:val="nb-NO"/>
        </w:rPr>
        <w:t>1</w:t>
      </w:r>
      <w:r w:rsidR="003B31B1">
        <w:rPr>
          <w:rFonts w:ascii="Arial" w:hAnsi="Arial" w:cs="Arial"/>
          <w:b/>
          <w:sz w:val="28"/>
          <w:szCs w:val="28"/>
          <w:lang w:val="nb-NO"/>
        </w:rPr>
        <w:t>9</w:t>
      </w:r>
      <w:r w:rsidR="0037615D" w:rsidRPr="00AF65F6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864359" w:rsidRPr="00AF65F6">
        <w:rPr>
          <w:rFonts w:ascii="Arial" w:hAnsi="Arial" w:cs="Arial"/>
          <w:b/>
          <w:sz w:val="28"/>
          <w:szCs w:val="28"/>
          <w:lang w:val="nb-NO"/>
        </w:rPr>
        <w:t>Godkjenning av protokoll</w:t>
      </w:r>
    </w:p>
    <w:p w:rsidR="00AF65F6" w:rsidRPr="00AF65F6" w:rsidRDefault="00AF65F6" w:rsidP="00DF7354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044A8D" w:rsidP="00DF7354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Innstilling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044A8D" w:rsidRPr="00AA10FB" w:rsidRDefault="0037615D" w:rsidP="00DF7354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H</w:t>
      </w:r>
      <w:r w:rsidR="00B17A15" w:rsidRPr="00AA10FB">
        <w:rPr>
          <w:rFonts w:ascii="Arial" w:hAnsi="Arial" w:cs="Arial"/>
          <w:sz w:val="22"/>
          <w:szCs w:val="22"/>
          <w:lang w:val="nb-NO"/>
        </w:rPr>
        <w:t xml:space="preserve">ovedstyret godkjenner protokoll fra hovedstyrets </w:t>
      </w:r>
      <w:r w:rsidR="00B52F2C" w:rsidRPr="00AA10FB">
        <w:rPr>
          <w:rFonts w:ascii="Arial" w:hAnsi="Arial" w:cs="Arial"/>
          <w:sz w:val="22"/>
          <w:szCs w:val="22"/>
          <w:lang w:val="nb-NO"/>
        </w:rPr>
        <w:t>møte</w:t>
      </w:r>
      <w:r w:rsidR="00C150BC">
        <w:rPr>
          <w:rFonts w:ascii="Arial" w:hAnsi="Arial" w:cs="Arial"/>
          <w:sz w:val="22"/>
          <w:szCs w:val="22"/>
          <w:lang w:val="nb-NO"/>
        </w:rPr>
        <w:t xml:space="preserve"> 26. september 2019</w:t>
      </w:r>
      <w:r w:rsidR="00433FDB">
        <w:rPr>
          <w:rFonts w:ascii="Arial" w:hAnsi="Arial" w:cs="Arial"/>
          <w:sz w:val="22"/>
          <w:szCs w:val="22"/>
          <w:lang w:val="nb-NO"/>
        </w:rPr>
        <w:t>.</w:t>
      </w:r>
      <w:r w:rsidR="007062DF">
        <w:rPr>
          <w:rFonts w:ascii="Arial" w:hAnsi="Arial" w:cs="Arial"/>
          <w:sz w:val="22"/>
          <w:szCs w:val="22"/>
          <w:lang w:val="nb-NO"/>
        </w:rPr>
        <w:t xml:space="preserve"> </w:t>
      </w:r>
      <w:r w:rsidR="00DC429C" w:rsidRPr="00AA10FB">
        <w:rPr>
          <w:rFonts w:ascii="Arial" w:hAnsi="Arial" w:cs="Arial"/>
          <w:sz w:val="22"/>
          <w:szCs w:val="22"/>
          <w:lang w:val="nb-NO"/>
        </w:rPr>
        <w:tab/>
      </w:r>
      <w:r w:rsidR="00DC429C" w:rsidRPr="00AA10FB">
        <w:rPr>
          <w:rFonts w:ascii="Arial" w:hAnsi="Arial" w:cs="Arial"/>
          <w:sz w:val="22"/>
          <w:szCs w:val="22"/>
          <w:lang w:val="nb-NO"/>
        </w:rPr>
        <w:tab/>
      </w:r>
    </w:p>
    <w:p w:rsidR="0037615D" w:rsidRDefault="0037615D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37615D" w:rsidP="00BD2C61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Debatt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C307BB" w:rsidRPr="00AA10FB" w:rsidRDefault="00505ACA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Leder </w:t>
      </w:r>
      <w:r w:rsidR="00044A8D" w:rsidRPr="00AA10FB">
        <w:rPr>
          <w:rFonts w:ascii="Arial" w:hAnsi="Arial" w:cs="Arial"/>
          <w:sz w:val="22"/>
          <w:szCs w:val="22"/>
          <w:lang w:val="nb-NO"/>
        </w:rPr>
        <w:t>innledet.</w:t>
      </w:r>
      <w:r w:rsidR="00933AC0"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044A8D" w:rsidRPr="00AA10FB" w:rsidRDefault="00D86EAA" w:rsidP="00AB2608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ab/>
      </w:r>
    </w:p>
    <w:p w:rsidR="004700B0" w:rsidRDefault="004700B0" w:rsidP="00BD2C61">
      <w:pPr>
        <w:ind w:left="2160" w:hanging="2160"/>
        <w:rPr>
          <w:rFonts w:ascii="Arial" w:hAnsi="Arial" w:cs="Arial"/>
          <w:b/>
          <w:sz w:val="22"/>
          <w:szCs w:val="22"/>
          <w:u w:val="single"/>
          <w:lang w:val="nb-NO"/>
        </w:rPr>
      </w:pPr>
    </w:p>
    <w:p w:rsidR="0037615D" w:rsidRPr="00AF65F6" w:rsidRDefault="0037615D" w:rsidP="00BD2C61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lastRenderedPageBreak/>
        <w:t>Votering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C307BB" w:rsidRPr="00AA10FB" w:rsidRDefault="00BD2C61" w:rsidP="00BD2C61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Enstemmig vedtatt.</w:t>
      </w:r>
    </w:p>
    <w:p w:rsidR="007C3C48" w:rsidRPr="00AA10FB" w:rsidRDefault="007C3C48" w:rsidP="00AB2608">
      <w:pPr>
        <w:rPr>
          <w:rFonts w:ascii="Arial" w:hAnsi="Arial" w:cs="Arial"/>
          <w:sz w:val="22"/>
          <w:szCs w:val="22"/>
          <w:lang w:val="nb-NO"/>
        </w:rPr>
      </w:pPr>
    </w:p>
    <w:p w:rsidR="0037615D" w:rsidRPr="00AF65F6" w:rsidRDefault="00044A8D" w:rsidP="00B217B8">
      <w:pPr>
        <w:ind w:left="2160" w:hanging="2160"/>
        <w:rPr>
          <w:rFonts w:ascii="Arial" w:hAnsi="Arial" w:cs="Arial"/>
          <w:b/>
          <w:sz w:val="22"/>
          <w:szCs w:val="22"/>
          <w:lang w:val="nb-NO"/>
        </w:rPr>
      </w:pPr>
      <w:r w:rsidRPr="00AF65F6">
        <w:rPr>
          <w:rFonts w:ascii="Arial" w:hAnsi="Arial" w:cs="Arial"/>
          <w:b/>
          <w:sz w:val="22"/>
          <w:szCs w:val="22"/>
          <w:u w:val="single"/>
          <w:lang w:val="nb-NO"/>
        </w:rPr>
        <w:t>Vedtak</w:t>
      </w:r>
      <w:r w:rsidRPr="00AF65F6">
        <w:rPr>
          <w:rFonts w:ascii="Arial" w:hAnsi="Arial" w:cs="Arial"/>
          <w:b/>
          <w:sz w:val="22"/>
          <w:szCs w:val="22"/>
          <w:lang w:val="nb-NO"/>
        </w:rPr>
        <w:t>:</w:t>
      </w:r>
    </w:p>
    <w:p w:rsidR="002226A8" w:rsidRPr="00AA10FB" w:rsidRDefault="00BB45F1" w:rsidP="00B217B8">
      <w:pPr>
        <w:ind w:left="2160" w:hanging="2160"/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Hovedstyret godkjenner protokoll fra hovedstyrets møte </w:t>
      </w:r>
      <w:r w:rsidR="00505ACA">
        <w:rPr>
          <w:rFonts w:ascii="Arial" w:hAnsi="Arial" w:cs="Arial"/>
          <w:sz w:val="22"/>
          <w:szCs w:val="22"/>
          <w:lang w:val="nb-NO"/>
        </w:rPr>
        <w:t>26. september 2019</w:t>
      </w:r>
      <w:r>
        <w:rPr>
          <w:rFonts w:ascii="Arial" w:hAnsi="Arial" w:cs="Arial"/>
          <w:sz w:val="22"/>
          <w:szCs w:val="22"/>
          <w:lang w:val="nb-NO"/>
        </w:rPr>
        <w:t>.</w:t>
      </w:r>
    </w:p>
    <w:p w:rsidR="004B5207" w:rsidRDefault="004B5207" w:rsidP="00B217B8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B62EAD" w:rsidRPr="00AA10FB" w:rsidRDefault="00B62EAD" w:rsidP="00B217B8">
      <w:pPr>
        <w:ind w:left="2160" w:hanging="2160"/>
        <w:rPr>
          <w:rFonts w:ascii="Arial" w:hAnsi="Arial" w:cs="Arial"/>
          <w:sz w:val="22"/>
          <w:szCs w:val="22"/>
          <w:lang w:val="nb-NO"/>
        </w:rPr>
      </w:pPr>
    </w:p>
    <w:p w:rsidR="00D448B8" w:rsidRPr="00AF65F6" w:rsidRDefault="00D448B8" w:rsidP="00D448B8">
      <w:pPr>
        <w:ind w:left="2124" w:hanging="2124"/>
        <w:rPr>
          <w:rFonts w:ascii="Arial" w:hAnsi="Arial" w:cs="Arial"/>
          <w:bCs/>
          <w:sz w:val="28"/>
          <w:szCs w:val="28"/>
          <w:lang w:val="nb-NO"/>
        </w:rPr>
      </w:pPr>
      <w:r w:rsidRPr="00AF65F6">
        <w:rPr>
          <w:rFonts w:ascii="Arial" w:hAnsi="Arial" w:cs="Arial"/>
          <w:b/>
          <w:bCs/>
          <w:sz w:val="28"/>
          <w:szCs w:val="28"/>
          <w:lang w:val="nb-NO"/>
        </w:rPr>
        <w:t xml:space="preserve">Sak </w:t>
      </w:r>
      <w:r w:rsidR="008351EF">
        <w:rPr>
          <w:rFonts w:ascii="Arial" w:hAnsi="Arial" w:cs="Arial"/>
          <w:b/>
          <w:bCs/>
          <w:sz w:val="28"/>
          <w:szCs w:val="28"/>
          <w:lang w:val="nb-NO"/>
        </w:rPr>
        <w:t>64</w:t>
      </w:r>
      <w:r w:rsidR="004E02EA">
        <w:rPr>
          <w:rFonts w:ascii="Arial" w:hAnsi="Arial" w:cs="Arial"/>
          <w:b/>
          <w:bCs/>
          <w:sz w:val="28"/>
          <w:szCs w:val="28"/>
          <w:lang w:val="nb-NO"/>
        </w:rPr>
        <w:t>-</w:t>
      </w:r>
      <w:r w:rsidR="00617ED3" w:rsidRPr="00AF65F6">
        <w:rPr>
          <w:rFonts w:ascii="Arial" w:hAnsi="Arial" w:cs="Arial"/>
          <w:b/>
          <w:bCs/>
          <w:sz w:val="28"/>
          <w:szCs w:val="28"/>
          <w:lang w:val="nb-NO"/>
        </w:rPr>
        <w:t>1</w:t>
      </w:r>
      <w:r w:rsidR="003B31B1">
        <w:rPr>
          <w:rFonts w:ascii="Arial" w:hAnsi="Arial" w:cs="Arial"/>
          <w:b/>
          <w:bCs/>
          <w:sz w:val="28"/>
          <w:szCs w:val="28"/>
          <w:lang w:val="nb-NO"/>
        </w:rPr>
        <w:t>9</w:t>
      </w:r>
      <w:r w:rsidR="0037615D" w:rsidRPr="00AF65F6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8351EF">
        <w:rPr>
          <w:rFonts w:ascii="Arial" w:hAnsi="Arial" w:cs="Arial"/>
          <w:b/>
          <w:bCs/>
          <w:sz w:val="28"/>
          <w:szCs w:val="28"/>
          <w:lang w:val="nb-NO"/>
        </w:rPr>
        <w:t>Forberedelser til landsmøtet</w:t>
      </w:r>
    </w:p>
    <w:p w:rsidR="00AF65F6" w:rsidRPr="00AF65F6" w:rsidRDefault="00AF65F6" w:rsidP="0037615D">
      <w:pPr>
        <w:rPr>
          <w:rFonts w:ascii="Arial" w:hAnsi="Arial" w:cs="Arial"/>
          <w:sz w:val="22"/>
          <w:szCs w:val="22"/>
          <w:lang w:val="nb-NO"/>
        </w:rPr>
      </w:pPr>
    </w:p>
    <w:p w:rsidR="004D2861" w:rsidRPr="009B4E9A" w:rsidRDefault="004D2861" w:rsidP="004D2861">
      <w:pPr>
        <w:rPr>
          <w:rFonts w:ascii="Arial" w:hAnsi="Arial" w:cs="Arial"/>
          <w:i/>
          <w:iCs/>
          <w:sz w:val="22"/>
          <w:szCs w:val="22"/>
          <w:lang w:val="nb-NO"/>
        </w:rPr>
      </w:pPr>
      <w:r w:rsidRPr="009B4E9A">
        <w:rPr>
          <w:rFonts w:ascii="Arial" w:hAnsi="Arial" w:cs="Arial"/>
          <w:i/>
          <w:sz w:val="22"/>
          <w:szCs w:val="22"/>
          <w:lang w:val="nb-NO"/>
        </w:rPr>
        <w:t xml:space="preserve">Gjennomgang </w:t>
      </w:r>
      <w:r w:rsidRPr="009B4E9A">
        <w:rPr>
          <w:rFonts w:ascii="Arial" w:hAnsi="Arial" w:cs="Arial"/>
          <w:i/>
          <w:iCs/>
          <w:sz w:val="22"/>
          <w:szCs w:val="22"/>
          <w:lang w:val="nb-NO"/>
        </w:rPr>
        <w:t>programmet for PREMISS-konferansen og landsmøtet:</w:t>
      </w:r>
    </w:p>
    <w:p w:rsidR="004D2861" w:rsidRDefault="004D2861" w:rsidP="004D2861">
      <w:pPr>
        <w:pStyle w:val="Listeavsnitt"/>
        <w:ind w:left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Hovedstyret gikk gjennom programmet for PREMISS-konferansen og landsmøtet, samt presentasjon av saker til landsmøtet. </w:t>
      </w:r>
    </w:p>
    <w:p w:rsidR="004D2861" w:rsidRPr="004D2861" w:rsidRDefault="004D2861" w:rsidP="004D2861">
      <w:pPr>
        <w:rPr>
          <w:rFonts w:ascii="Arial" w:hAnsi="Arial" w:cs="Arial"/>
          <w:iCs/>
          <w:sz w:val="22"/>
          <w:szCs w:val="22"/>
          <w:lang w:val="nb-NO"/>
        </w:rPr>
      </w:pPr>
    </w:p>
    <w:p w:rsidR="004D2861" w:rsidRPr="009B4E9A" w:rsidRDefault="004D2861" w:rsidP="004D2861">
      <w:pPr>
        <w:rPr>
          <w:rFonts w:ascii="Arial" w:hAnsi="Arial" w:cs="Arial"/>
          <w:i/>
          <w:iCs/>
          <w:sz w:val="22"/>
          <w:szCs w:val="22"/>
          <w:lang w:val="nb-NO"/>
        </w:rPr>
      </w:pPr>
      <w:r w:rsidRPr="009B4E9A">
        <w:rPr>
          <w:rFonts w:ascii="Arial" w:hAnsi="Arial" w:cs="Arial"/>
          <w:i/>
          <w:iCs/>
          <w:sz w:val="22"/>
          <w:szCs w:val="22"/>
          <w:lang w:val="nb-NO"/>
        </w:rPr>
        <w:t>Gjennomgang av presentasjon av saker til landsmøtet</w:t>
      </w:r>
      <w:r w:rsidR="005C1982" w:rsidRPr="009B4E9A">
        <w:rPr>
          <w:rFonts w:ascii="Arial" w:hAnsi="Arial" w:cs="Arial"/>
          <w:i/>
          <w:iCs/>
          <w:sz w:val="22"/>
          <w:szCs w:val="22"/>
          <w:lang w:val="nb-NO"/>
        </w:rPr>
        <w:t>:</w:t>
      </w:r>
    </w:p>
    <w:p w:rsidR="005C1982" w:rsidRPr="004D2861" w:rsidRDefault="005C1982" w:rsidP="004D2861">
      <w:pPr>
        <w:rPr>
          <w:rFonts w:ascii="Arial" w:hAnsi="Arial" w:cs="Arial"/>
          <w:iCs/>
          <w:sz w:val="22"/>
          <w:szCs w:val="22"/>
          <w:lang w:val="nb-NO"/>
        </w:rPr>
      </w:pPr>
      <w:r>
        <w:rPr>
          <w:rFonts w:ascii="Arial" w:hAnsi="Arial" w:cs="Arial"/>
          <w:iCs/>
          <w:sz w:val="22"/>
          <w:szCs w:val="22"/>
          <w:lang w:val="nb-NO"/>
        </w:rPr>
        <w:t xml:space="preserve">Hovedstyret gikk gjennom presentasjonene </w:t>
      </w:r>
      <w:r w:rsidR="004700B0">
        <w:rPr>
          <w:rFonts w:ascii="Arial" w:hAnsi="Arial" w:cs="Arial"/>
          <w:iCs/>
          <w:sz w:val="22"/>
          <w:szCs w:val="22"/>
          <w:lang w:val="nb-NO"/>
        </w:rPr>
        <w:t>av</w:t>
      </w:r>
      <w:r>
        <w:rPr>
          <w:rFonts w:ascii="Arial" w:hAnsi="Arial" w:cs="Arial"/>
          <w:iCs/>
          <w:sz w:val="22"/>
          <w:szCs w:val="22"/>
          <w:lang w:val="nb-NO"/>
        </w:rPr>
        <w:t xml:space="preserve"> landsmøtesakene.</w:t>
      </w:r>
    </w:p>
    <w:p w:rsidR="004D2861" w:rsidRPr="004D2861" w:rsidRDefault="004D2861" w:rsidP="004D2861">
      <w:pPr>
        <w:rPr>
          <w:rFonts w:ascii="Arial" w:hAnsi="Arial" w:cs="Arial"/>
          <w:iCs/>
          <w:sz w:val="22"/>
          <w:szCs w:val="22"/>
          <w:lang w:val="nb-NO"/>
        </w:rPr>
      </w:pPr>
    </w:p>
    <w:p w:rsidR="004D2861" w:rsidRPr="009B4E9A" w:rsidRDefault="004D2861" w:rsidP="004D2861">
      <w:pPr>
        <w:rPr>
          <w:rFonts w:ascii="Arial" w:hAnsi="Arial" w:cs="Arial"/>
          <w:i/>
          <w:iCs/>
          <w:sz w:val="22"/>
          <w:szCs w:val="22"/>
          <w:lang w:val="nb-NO"/>
        </w:rPr>
      </w:pPr>
      <w:r w:rsidRPr="009B4E9A">
        <w:rPr>
          <w:rFonts w:ascii="Arial" w:hAnsi="Arial" w:cs="Arial"/>
          <w:i/>
          <w:iCs/>
          <w:sz w:val="22"/>
          <w:szCs w:val="22"/>
          <w:lang w:val="nb-NO"/>
        </w:rPr>
        <w:t>Gjennomgang med landsmøtets møteledere:</w:t>
      </w:r>
    </w:p>
    <w:p w:rsidR="004D2861" w:rsidRDefault="004D2861" w:rsidP="004D2861">
      <w:pPr>
        <w:pStyle w:val="Listeavsnitt"/>
        <w:ind w:left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Avslutningsvis hadde hovedstyret en gjennomgang </w:t>
      </w:r>
      <w:r w:rsidR="005C1982">
        <w:rPr>
          <w:rFonts w:ascii="Arial" w:hAnsi="Arial" w:cs="Arial"/>
          <w:iCs/>
          <w:sz w:val="22"/>
          <w:szCs w:val="22"/>
        </w:rPr>
        <w:t xml:space="preserve">av programmet og landsmøtesakene </w:t>
      </w:r>
      <w:r>
        <w:rPr>
          <w:rFonts w:ascii="Arial" w:hAnsi="Arial" w:cs="Arial"/>
          <w:iCs/>
          <w:sz w:val="22"/>
          <w:szCs w:val="22"/>
        </w:rPr>
        <w:t>med møtelederne til landsmøtet.</w:t>
      </w:r>
      <w:r w:rsidR="005C1982">
        <w:rPr>
          <w:rFonts w:ascii="Arial" w:hAnsi="Arial" w:cs="Arial"/>
          <w:iCs/>
          <w:sz w:val="22"/>
          <w:szCs w:val="22"/>
        </w:rPr>
        <w:t xml:space="preserve"> </w:t>
      </w:r>
    </w:p>
    <w:p w:rsidR="003930EC" w:rsidRPr="00AA10FB" w:rsidRDefault="003930EC" w:rsidP="003930E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b-NO"/>
        </w:rPr>
      </w:pPr>
    </w:p>
    <w:p w:rsidR="00BB1935" w:rsidRPr="00AA10FB" w:rsidRDefault="00BB1935" w:rsidP="003930E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b-NO"/>
        </w:rPr>
      </w:pPr>
    </w:p>
    <w:p w:rsidR="00B34055" w:rsidRPr="00AF65F6" w:rsidRDefault="0099101C" w:rsidP="00521C80">
      <w:pPr>
        <w:rPr>
          <w:rFonts w:ascii="Arial" w:hAnsi="Arial" w:cs="Arial"/>
          <w:b/>
          <w:sz w:val="28"/>
          <w:szCs w:val="28"/>
          <w:lang w:val="nb-NO"/>
        </w:rPr>
      </w:pPr>
      <w:r w:rsidRPr="00AF65F6">
        <w:rPr>
          <w:rFonts w:ascii="Arial" w:hAnsi="Arial" w:cs="Arial"/>
          <w:b/>
          <w:sz w:val="28"/>
          <w:szCs w:val="28"/>
          <w:lang w:val="nb-NO"/>
        </w:rPr>
        <w:t xml:space="preserve">Sak </w:t>
      </w:r>
      <w:r w:rsidR="009B4E9A">
        <w:rPr>
          <w:rFonts w:ascii="Arial" w:hAnsi="Arial" w:cs="Arial"/>
          <w:b/>
          <w:sz w:val="28"/>
          <w:szCs w:val="28"/>
          <w:lang w:val="nb-NO"/>
        </w:rPr>
        <w:t>65</w:t>
      </w:r>
      <w:r w:rsidR="004E02EA">
        <w:rPr>
          <w:rFonts w:ascii="Arial" w:hAnsi="Arial" w:cs="Arial"/>
          <w:b/>
          <w:sz w:val="28"/>
          <w:szCs w:val="28"/>
          <w:lang w:val="nb-NO"/>
        </w:rPr>
        <w:t>-</w:t>
      </w:r>
      <w:r w:rsidRPr="00AF65F6">
        <w:rPr>
          <w:rFonts w:ascii="Arial" w:hAnsi="Arial" w:cs="Arial"/>
          <w:b/>
          <w:sz w:val="28"/>
          <w:szCs w:val="28"/>
          <w:lang w:val="nb-NO"/>
        </w:rPr>
        <w:t>1</w:t>
      </w:r>
      <w:r w:rsidR="003B31B1">
        <w:rPr>
          <w:rFonts w:ascii="Arial" w:hAnsi="Arial" w:cs="Arial"/>
          <w:b/>
          <w:sz w:val="28"/>
          <w:szCs w:val="28"/>
          <w:lang w:val="nb-NO"/>
        </w:rPr>
        <w:t>9</w:t>
      </w:r>
      <w:r w:rsidR="0037615D" w:rsidRPr="00AF65F6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Pr="00AF65F6">
        <w:rPr>
          <w:rFonts w:ascii="Arial" w:hAnsi="Arial" w:cs="Arial"/>
          <w:b/>
          <w:sz w:val="28"/>
          <w:szCs w:val="28"/>
          <w:lang w:val="nb-NO"/>
        </w:rPr>
        <w:t>Orienteringer</w:t>
      </w:r>
      <w:r w:rsidR="00F3605F" w:rsidRPr="00AF65F6">
        <w:rPr>
          <w:rFonts w:ascii="Arial" w:hAnsi="Arial" w:cs="Arial"/>
          <w:b/>
          <w:sz w:val="28"/>
          <w:szCs w:val="28"/>
          <w:lang w:val="nb-NO"/>
        </w:rPr>
        <w:tab/>
      </w:r>
      <w:r w:rsidR="00F3605F" w:rsidRPr="00AF65F6">
        <w:rPr>
          <w:rFonts w:ascii="Arial" w:hAnsi="Arial" w:cs="Arial"/>
          <w:b/>
          <w:sz w:val="28"/>
          <w:szCs w:val="28"/>
          <w:lang w:val="nb-NO"/>
        </w:rPr>
        <w:tab/>
      </w:r>
      <w:r w:rsidR="00F3605F" w:rsidRPr="00AF65F6">
        <w:rPr>
          <w:rFonts w:ascii="Arial" w:hAnsi="Arial" w:cs="Arial"/>
          <w:b/>
          <w:sz w:val="28"/>
          <w:szCs w:val="28"/>
          <w:lang w:val="nb-NO"/>
        </w:rPr>
        <w:tab/>
      </w:r>
    </w:p>
    <w:p w:rsidR="0037615D" w:rsidRDefault="0037615D" w:rsidP="0037615D">
      <w:pPr>
        <w:rPr>
          <w:rFonts w:ascii="Arial" w:hAnsi="Arial" w:cs="Arial"/>
          <w:b/>
          <w:sz w:val="22"/>
          <w:szCs w:val="22"/>
          <w:lang w:val="nb-NO"/>
        </w:rPr>
      </w:pPr>
    </w:p>
    <w:p w:rsidR="0037615D" w:rsidRPr="008F7876" w:rsidRDefault="00B7480E" w:rsidP="0037615D">
      <w:pPr>
        <w:rPr>
          <w:rFonts w:ascii="Arial" w:hAnsi="Arial" w:cs="Arial"/>
          <w:sz w:val="22"/>
          <w:szCs w:val="22"/>
        </w:rPr>
      </w:pPr>
      <w:r w:rsidRPr="008F7876">
        <w:rPr>
          <w:rFonts w:ascii="Arial" w:hAnsi="Arial" w:cs="Arial"/>
          <w:sz w:val="22"/>
          <w:szCs w:val="22"/>
          <w:lang w:val="nb-NO"/>
        </w:rPr>
        <w:t xml:space="preserve">Det var ingen orienteringssaker. </w:t>
      </w:r>
    </w:p>
    <w:p w:rsidR="002E4C93" w:rsidRDefault="002E4C93" w:rsidP="0037615D">
      <w:pPr>
        <w:rPr>
          <w:rFonts w:ascii="Arial" w:hAnsi="Arial" w:cs="Arial"/>
          <w:sz w:val="22"/>
          <w:szCs w:val="22"/>
        </w:rPr>
      </w:pPr>
    </w:p>
    <w:p w:rsidR="002E4C93" w:rsidRDefault="002E4C93" w:rsidP="0037615D">
      <w:pPr>
        <w:rPr>
          <w:rFonts w:ascii="Arial" w:hAnsi="Arial" w:cs="Arial"/>
          <w:sz w:val="22"/>
          <w:szCs w:val="22"/>
        </w:rPr>
      </w:pPr>
    </w:p>
    <w:p w:rsidR="00A775A9" w:rsidRPr="00A775A9" w:rsidRDefault="00A775A9" w:rsidP="0037615D">
      <w:pPr>
        <w:rPr>
          <w:rFonts w:ascii="Arial" w:hAnsi="Arial" w:cs="Arial"/>
          <w:sz w:val="22"/>
          <w:szCs w:val="22"/>
          <w:lang w:val="nb-NO"/>
        </w:rPr>
      </w:pPr>
    </w:p>
    <w:p w:rsidR="00A775A9" w:rsidRPr="00A775A9" w:rsidRDefault="00A775A9" w:rsidP="0037615D">
      <w:pPr>
        <w:rPr>
          <w:rFonts w:ascii="Arial" w:hAnsi="Arial" w:cs="Arial"/>
          <w:sz w:val="22"/>
          <w:szCs w:val="22"/>
          <w:lang w:val="nb-NO"/>
        </w:rPr>
      </w:pPr>
    </w:p>
    <w:p w:rsidR="0037615D" w:rsidRPr="00AA10FB" w:rsidRDefault="0037615D" w:rsidP="0037615D">
      <w:pPr>
        <w:rPr>
          <w:rFonts w:ascii="Arial" w:hAnsi="Arial" w:cs="Arial"/>
          <w:sz w:val="22"/>
          <w:szCs w:val="22"/>
          <w:lang w:val="nb-NO"/>
        </w:rPr>
      </w:pPr>
    </w:p>
    <w:p w:rsidR="00CD4F7C" w:rsidRDefault="00CD4F7C" w:rsidP="00E75F0D">
      <w:pPr>
        <w:rPr>
          <w:rFonts w:ascii="Arial" w:hAnsi="Arial" w:cs="Arial"/>
          <w:sz w:val="22"/>
          <w:szCs w:val="22"/>
          <w:lang w:val="nb-NO"/>
        </w:rPr>
      </w:pPr>
    </w:p>
    <w:p w:rsidR="0037615D" w:rsidRDefault="00E75F0D" w:rsidP="0037615D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>Merete Nilsson</w:t>
      </w:r>
      <w:r w:rsidRPr="00AA10FB">
        <w:rPr>
          <w:rFonts w:ascii="Arial" w:hAnsi="Arial" w:cs="Arial"/>
          <w:sz w:val="22"/>
          <w:szCs w:val="22"/>
          <w:lang w:val="nb-NO"/>
        </w:rPr>
        <w:tab/>
      </w:r>
      <w:r w:rsidRPr="00AA10FB">
        <w:rPr>
          <w:rFonts w:ascii="Arial" w:hAnsi="Arial" w:cs="Arial"/>
          <w:sz w:val="22"/>
          <w:szCs w:val="22"/>
          <w:lang w:val="nb-NO"/>
        </w:rPr>
        <w:tab/>
      </w:r>
      <w:r w:rsidR="0037615D">
        <w:rPr>
          <w:rFonts w:ascii="Arial" w:hAnsi="Arial" w:cs="Arial"/>
          <w:sz w:val="22"/>
          <w:szCs w:val="22"/>
          <w:lang w:val="nb-NO"/>
        </w:rPr>
        <w:t>Tryggve Eng Kielland</w:t>
      </w:r>
      <w:r w:rsidR="0037615D">
        <w:rPr>
          <w:rFonts w:ascii="Arial" w:hAnsi="Arial" w:cs="Arial"/>
          <w:sz w:val="22"/>
          <w:szCs w:val="22"/>
          <w:lang w:val="nb-NO"/>
        </w:rPr>
        <w:tab/>
      </w:r>
      <w:r w:rsidR="0037615D">
        <w:rPr>
          <w:rFonts w:ascii="Arial" w:hAnsi="Arial" w:cs="Arial"/>
          <w:sz w:val="22"/>
          <w:szCs w:val="22"/>
          <w:lang w:val="nb-NO"/>
        </w:rPr>
        <w:tab/>
        <w:t xml:space="preserve">Anne Karine </w:t>
      </w:r>
      <w:r w:rsidR="00F036D1">
        <w:rPr>
          <w:rFonts w:ascii="Arial" w:hAnsi="Arial" w:cs="Arial"/>
          <w:sz w:val="22"/>
          <w:szCs w:val="22"/>
          <w:lang w:val="nb-NO"/>
        </w:rPr>
        <w:t>Poulsson</w:t>
      </w:r>
    </w:p>
    <w:p w:rsidR="0037615D" w:rsidRDefault="0037615D" w:rsidP="0037615D">
      <w:pPr>
        <w:rPr>
          <w:rFonts w:ascii="Arial" w:hAnsi="Arial" w:cs="Arial"/>
          <w:sz w:val="22"/>
          <w:szCs w:val="22"/>
          <w:lang w:val="nb-NO"/>
        </w:rPr>
      </w:pPr>
    </w:p>
    <w:p w:rsidR="002E5FFC" w:rsidRDefault="002E5FFC" w:rsidP="0037615D">
      <w:pPr>
        <w:rPr>
          <w:rFonts w:ascii="Arial" w:hAnsi="Arial" w:cs="Arial"/>
          <w:sz w:val="22"/>
          <w:szCs w:val="22"/>
          <w:lang w:val="nb-NO"/>
        </w:rPr>
      </w:pPr>
      <w:bookmarkStart w:id="0" w:name="_GoBack"/>
      <w:bookmarkEnd w:id="0"/>
    </w:p>
    <w:p w:rsidR="002E5FFC" w:rsidRDefault="002E5FFC" w:rsidP="0037615D">
      <w:pPr>
        <w:rPr>
          <w:rFonts w:ascii="Arial" w:hAnsi="Arial" w:cs="Arial"/>
          <w:sz w:val="22"/>
          <w:szCs w:val="22"/>
          <w:lang w:val="nb-NO"/>
        </w:rPr>
      </w:pPr>
    </w:p>
    <w:p w:rsidR="002E5FFC" w:rsidRDefault="002E5FFC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I</w:t>
      </w:r>
      <w:r w:rsidR="0037615D" w:rsidRPr="00C91688">
        <w:rPr>
          <w:rFonts w:ascii="Arial" w:hAnsi="Arial" w:cs="Arial"/>
          <w:sz w:val="22"/>
          <w:szCs w:val="22"/>
          <w:lang w:val="nb-NO"/>
        </w:rPr>
        <w:t>nge</w:t>
      </w:r>
      <w:r w:rsidR="0037615D">
        <w:rPr>
          <w:rFonts w:ascii="Arial" w:hAnsi="Arial" w:cs="Arial"/>
          <w:sz w:val="22"/>
          <w:szCs w:val="22"/>
          <w:lang w:val="nb-NO"/>
        </w:rPr>
        <w:t>borg Skjølingstad</w:t>
      </w:r>
      <w:r w:rsidR="0037615D" w:rsidRPr="00C91688">
        <w:rPr>
          <w:rFonts w:ascii="Arial" w:hAnsi="Arial" w:cs="Arial"/>
          <w:sz w:val="22"/>
          <w:szCs w:val="22"/>
          <w:lang w:val="nb-NO"/>
        </w:rPr>
        <w:t xml:space="preserve"> </w:t>
      </w:r>
      <w:r w:rsidR="0037615D">
        <w:rPr>
          <w:rFonts w:ascii="Arial" w:hAnsi="Arial" w:cs="Arial"/>
          <w:sz w:val="22"/>
          <w:szCs w:val="22"/>
          <w:lang w:val="nb-NO"/>
        </w:rPr>
        <w:tab/>
      </w:r>
      <w:r w:rsidR="0037615D" w:rsidRPr="00C91688">
        <w:rPr>
          <w:rFonts w:ascii="Arial" w:hAnsi="Arial" w:cs="Arial"/>
          <w:sz w:val="22"/>
          <w:szCs w:val="22"/>
          <w:lang w:val="nb-NO"/>
        </w:rPr>
        <w:t xml:space="preserve">Frode Svartvatn </w:t>
      </w:r>
      <w:r>
        <w:rPr>
          <w:rFonts w:ascii="Arial" w:hAnsi="Arial" w:cs="Arial"/>
          <w:sz w:val="22"/>
          <w:szCs w:val="22"/>
          <w:lang w:val="nb-NO"/>
        </w:rPr>
        <w:t xml:space="preserve"> 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="0037615D" w:rsidRPr="00C91688">
        <w:rPr>
          <w:rFonts w:ascii="Arial" w:hAnsi="Arial" w:cs="Arial"/>
          <w:sz w:val="22"/>
          <w:szCs w:val="22"/>
          <w:lang w:val="nb-NO"/>
        </w:rPr>
        <w:t xml:space="preserve">Carina Sandberg </w:t>
      </w:r>
      <w:r w:rsidR="0037615D">
        <w:rPr>
          <w:rFonts w:ascii="Arial" w:hAnsi="Arial" w:cs="Arial"/>
          <w:sz w:val="22"/>
          <w:szCs w:val="22"/>
          <w:lang w:val="nb-NO"/>
        </w:rPr>
        <w:tab/>
      </w:r>
      <w:r w:rsidR="0037615D"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</w:p>
    <w:p w:rsidR="002E5FFC" w:rsidRDefault="002E5FFC" w:rsidP="0037615D">
      <w:pPr>
        <w:rPr>
          <w:rFonts w:ascii="Arial" w:hAnsi="Arial" w:cs="Arial"/>
          <w:sz w:val="22"/>
          <w:szCs w:val="22"/>
          <w:lang w:val="nb-NO"/>
        </w:rPr>
      </w:pPr>
    </w:p>
    <w:p w:rsidR="002E5FFC" w:rsidRDefault="002E5FFC" w:rsidP="0037615D">
      <w:pPr>
        <w:rPr>
          <w:rFonts w:ascii="Arial" w:hAnsi="Arial" w:cs="Arial"/>
          <w:sz w:val="22"/>
          <w:szCs w:val="22"/>
          <w:lang w:val="nb-NO"/>
        </w:rPr>
      </w:pPr>
    </w:p>
    <w:p w:rsidR="00C03920" w:rsidRPr="00AA10FB" w:rsidRDefault="0037615D" w:rsidP="0037615D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>Erik F. Øverland</w:t>
      </w:r>
      <w:r>
        <w:rPr>
          <w:rFonts w:ascii="Arial" w:hAnsi="Arial" w:cs="Arial"/>
          <w:sz w:val="22"/>
          <w:szCs w:val="22"/>
          <w:lang w:val="nb-NO"/>
        </w:rPr>
        <w:tab/>
      </w:r>
      <w:r>
        <w:rPr>
          <w:rFonts w:ascii="Arial" w:hAnsi="Arial" w:cs="Arial"/>
          <w:sz w:val="22"/>
          <w:szCs w:val="22"/>
          <w:lang w:val="nb-NO"/>
        </w:rPr>
        <w:tab/>
      </w:r>
      <w:r w:rsidR="002E5FFC">
        <w:rPr>
          <w:rFonts w:ascii="Arial" w:hAnsi="Arial" w:cs="Arial"/>
          <w:sz w:val="22"/>
          <w:szCs w:val="22"/>
          <w:lang w:val="nb-NO"/>
        </w:rPr>
        <w:t>Terje Møien</w:t>
      </w:r>
      <w:r w:rsidR="002E5FFC">
        <w:rPr>
          <w:rFonts w:ascii="Arial" w:hAnsi="Arial" w:cs="Arial"/>
          <w:sz w:val="22"/>
          <w:szCs w:val="22"/>
          <w:lang w:val="nb-NO"/>
        </w:rPr>
        <w:tab/>
      </w:r>
      <w:r w:rsidR="002E5FFC">
        <w:rPr>
          <w:rFonts w:ascii="Arial" w:hAnsi="Arial" w:cs="Arial"/>
          <w:sz w:val="22"/>
          <w:szCs w:val="22"/>
          <w:lang w:val="nb-NO"/>
        </w:rPr>
        <w:tab/>
      </w:r>
      <w:r w:rsidR="002E5FFC">
        <w:rPr>
          <w:rFonts w:ascii="Arial" w:hAnsi="Arial" w:cs="Arial"/>
          <w:sz w:val="22"/>
          <w:szCs w:val="22"/>
          <w:lang w:val="nb-NO"/>
        </w:rPr>
        <w:tab/>
      </w:r>
      <w:r w:rsidR="00E75F0D" w:rsidRPr="00AA10FB">
        <w:rPr>
          <w:rFonts w:ascii="Arial" w:hAnsi="Arial" w:cs="Arial"/>
          <w:sz w:val="22"/>
          <w:szCs w:val="22"/>
          <w:lang w:val="nb-NO"/>
        </w:rPr>
        <w:t>Gunn Elisabeth Myhren</w:t>
      </w:r>
      <w:r w:rsidR="009E733E">
        <w:rPr>
          <w:rFonts w:ascii="Arial" w:hAnsi="Arial" w:cs="Arial"/>
          <w:sz w:val="22"/>
          <w:szCs w:val="22"/>
          <w:lang w:val="nb-NO"/>
        </w:rPr>
        <w:t>, gen.sek.</w:t>
      </w:r>
    </w:p>
    <w:p w:rsidR="006F2710" w:rsidRPr="00AA10FB" w:rsidRDefault="00287CBD">
      <w:pPr>
        <w:rPr>
          <w:rFonts w:ascii="Arial" w:hAnsi="Arial" w:cs="Arial"/>
          <w:sz w:val="22"/>
          <w:szCs w:val="22"/>
          <w:lang w:val="nb-NO"/>
        </w:rPr>
      </w:pPr>
      <w:r w:rsidRPr="00AA10FB">
        <w:rPr>
          <w:rFonts w:ascii="Arial" w:hAnsi="Arial" w:cs="Arial"/>
          <w:sz w:val="22"/>
          <w:szCs w:val="22"/>
          <w:lang w:val="nb-NO"/>
        </w:rPr>
        <w:t xml:space="preserve"> </w:t>
      </w:r>
    </w:p>
    <w:sectPr w:rsidR="006F2710" w:rsidRPr="00AA10FB" w:rsidSect="00287CB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C7" w:rsidRDefault="009500C7" w:rsidP="0042213D">
      <w:r>
        <w:separator/>
      </w:r>
    </w:p>
  </w:endnote>
  <w:endnote w:type="continuationSeparator" w:id="0">
    <w:p w:rsidR="009500C7" w:rsidRDefault="009500C7" w:rsidP="0042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24017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E4C93" w:rsidRPr="002E4C93" w:rsidRDefault="002E4C9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2E4C93">
          <w:rPr>
            <w:rFonts w:ascii="Arial" w:hAnsi="Arial" w:cs="Arial"/>
            <w:sz w:val="22"/>
            <w:szCs w:val="22"/>
          </w:rPr>
          <w:fldChar w:fldCharType="begin"/>
        </w:r>
        <w:r w:rsidRPr="002E4C93">
          <w:rPr>
            <w:rFonts w:ascii="Arial" w:hAnsi="Arial" w:cs="Arial"/>
            <w:sz w:val="22"/>
            <w:szCs w:val="22"/>
          </w:rPr>
          <w:instrText>PAGE   \* MERGEFORMAT</w:instrText>
        </w:r>
        <w:r w:rsidRPr="002E4C93">
          <w:rPr>
            <w:rFonts w:ascii="Arial" w:hAnsi="Arial" w:cs="Arial"/>
            <w:sz w:val="22"/>
            <w:szCs w:val="22"/>
          </w:rPr>
          <w:fldChar w:fldCharType="separate"/>
        </w:r>
        <w:r w:rsidR="00F41C76" w:rsidRPr="00F41C76">
          <w:rPr>
            <w:rFonts w:ascii="Arial" w:hAnsi="Arial" w:cs="Arial"/>
            <w:noProof/>
            <w:sz w:val="22"/>
            <w:szCs w:val="22"/>
            <w:lang w:val="nb-NO"/>
          </w:rPr>
          <w:t>2</w:t>
        </w:r>
        <w:r w:rsidRPr="002E4C9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E7A7B" w:rsidRDefault="006E7A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C7" w:rsidRDefault="009500C7" w:rsidP="0042213D">
      <w:r>
        <w:separator/>
      </w:r>
    </w:p>
  </w:footnote>
  <w:footnote w:type="continuationSeparator" w:id="0">
    <w:p w:rsidR="009500C7" w:rsidRDefault="009500C7" w:rsidP="00422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52"/>
        </w:tabs>
        <w:ind w:left="352" w:firstLine="248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24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2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9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46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6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6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8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"/>
      <w:lvlText w:val="-"/>
      <w:lvlJc w:val="left"/>
      <w:pPr>
        <w:tabs>
          <w:tab w:val="num" w:pos="360"/>
        </w:tabs>
        <w:ind w:left="360" w:firstLine="1776"/>
      </w:pPr>
      <w:rPr>
        <w:rFonts w:hint="default"/>
        <w:position w:val="0"/>
      </w:rPr>
    </w:lvl>
    <w:lvl w:ilvl="1">
      <w:start w:val="1"/>
      <w:numFmt w:val="bullet"/>
      <w:lvlText w:val="%2."/>
      <w:lvlJc w:val="left"/>
      <w:pPr>
        <w:tabs>
          <w:tab w:val="num" w:pos="360"/>
        </w:tabs>
        <w:ind w:left="360" w:firstLine="2496"/>
      </w:pPr>
      <w:rPr>
        <w:rFonts w:hint="default"/>
        <w:position w:val="0"/>
      </w:rPr>
    </w:lvl>
    <w:lvl w:ilvl="2">
      <w:start w:val="1"/>
      <w:numFmt w:val="bullet"/>
      <w:lvlText w:val="%3."/>
      <w:lvlJc w:val="left"/>
      <w:pPr>
        <w:tabs>
          <w:tab w:val="num" w:pos="360"/>
        </w:tabs>
        <w:ind w:left="360" w:firstLine="3216"/>
      </w:pPr>
      <w:rPr>
        <w:rFonts w:hint="default"/>
        <w:position w:val="0"/>
      </w:rPr>
    </w:lvl>
    <w:lvl w:ilvl="3">
      <w:start w:val="1"/>
      <w:numFmt w:val="bullet"/>
      <w:lvlText w:val="%4."/>
      <w:lvlJc w:val="left"/>
      <w:pPr>
        <w:tabs>
          <w:tab w:val="num" w:pos="360"/>
        </w:tabs>
        <w:ind w:left="360" w:firstLine="3936"/>
      </w:pPr>
      <w:rPr>
        <w:rFonts w:hint="default"/>
        <w:position w:val="0"/>
      </w:rPr>
    </w:lvl>
    <w:lvl w:ilvl="4">
      <w:start w:val="1"/>
      <w:numFmt w:val="bullet"/>
      <w:lvlText w:val="%5."/>
      <w:lvlJc w:val="left"/>
      <w:pPr>
        <w:tabs>
          <w:tab w:val="num" w:pos="360"/>
        </w:tabs>
        <w:ind w:left="360" w:firstLine="4656"/>
      </w:pPr>
      <w:rPr>
        <w:rFonts w:hint="default"/>
        <w:position w:val="0"/>
      </w:rPr>
    </w:lvl>
    <w:lvl w:ilvl="5">
      <w:start w:val="1"/>
      <w:numFmt w:val="bullet"/>
      <w:lvlText w:val="%6."/>
      <w:lvlJc w:val="left"/>
      <w:pPr>
        <w:tabs>
          <w:tab w:val="num" w:pos="360"/>
        </w:tabs>
        <w:ind w:left="360" w:firstLine="5376"/>
      </w:pPr>
      <w:rPr>
        <w:rFonts w:hint="default"/>
        <w:position w:val="0"/>
      </w:rPr>
    </w:lvl>
    <w:lvl w:ilvl="6">
      <w:start w:val="1"/>
      <w:numFmt w:val="bullet"/>
      <w:lvlText w:val="%7."/>
      <w:lvlJc w:val="left"/>
      <w:pPr>
        <w:tabs>
          <w:tab w:val="num" w:pos="360"/>
        </w:tabs>
        <w:ind w:left="360" w:firstLine="6096"/>
      </w:pPr>
      <w:rPr>
        <w:rFonts w:hint="default"/>
        <w:position w:val="0"/>
      </w:rPr>
    </w:lvl>
    <w:lvl w:ilvl="7">
      <w:start w:val="1"/>
      <w:numFmt w:val="bullet"/>
      <w:lvlText w:val="%8."/>
      <w:lvlJc w:val="left"/>
      <w:pPr>
        <w:tabs>
          <w:tab w:val="num" w:pos="360"/>
        </w:tabs>
        <w:ind w:left="360" w:firstLine="6816"/>
      </w:pPr>
      <w:rPr>
        <w:rFonts w:hint="default"/>
        <w:position w:val="0"/>
      </w:rPr>
    </w:lvl>
    <w:lvl w:ilvl="8">
      <w:start w:val="1"/>
      <w:numFmt w:val="bullet"/>
      <w:lvlText w:val="%9."/>
      <w:lvlJc w:val="left"/>
      <w:pPr>
        <w:tabs>
          <w:tab w:val="num" w:pos="360"/>
        </w:tabs>
        <w:ind w:left="360" w:firstLine="7536"/>
      </w:pPr>
      <w:rPr>
        <w:rFonts w:hint="default"/>
        <w:position w:val="0"/>
      </w:rPr>
    </w:lvl>
  </w:abstractNum>
  <w:abstractNum w:abstractNumId="3" w15:restartNumberingAfterBreak="0">
    <w:nsid w:val="21F15E87"/>
    <w:multiLevelType w:val="hybridMultilevel"/>
    <w:tmpl w:val="A7BAF6CE"/>
    <w:lvl w:ilvl="0" w:tplc="6884F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65E4"/>
    <w:multiLevelType w:val="hybridMultilevel"/>
    <w:tmpl w:val="1A045E2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219E7"/>
    <w:multiLevelType w:val="hybridMultilevel"/>
    <w:tmpl w:val="069CF118"/>
    <w:lvl w:ilvl="0" w:tplc="0E0A124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u w:val="none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E322834"/>
    <w:multiLevelType w:val="hybridMultilevel"/>
    <w:tmpl w:val="35DEEEF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40474D7"/>
    <w:multiLevelType w:val="hybridMultilevel"/>
    <w:tmpl w:val="0846C0D4"/>
    <w:lvl w:ilvl="0" w:tplc="3404E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C020D"/>
    <w:multiLevelType w:val="hybridMultilevel"/>
    <w:tmpl w:val="B84CE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46B76"/>
    <w:multiLevelType w:val="hybridMultilevel"/>
    <w:tmpl w:val="C5365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86EB8"/>
    <w:multiLevelType w:val="hybridMultilevel"/>
    <w:tmpl w:val="4E8E0578"/>
    <w:lvl w:ilvl="0" w:tplc="05981712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542C23"/>
    <w:multiLevelType w:val="hybridMultilevel"/>
    <w:tmpl w:val="39C6E782"/>
    <w:lvl w:ilvl="0" w:tplc="60ECB9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48"/>
    <w:rsid w:val="00000D37"/>
    <w:rsid w:val="00000EA0"/>
    <w:rsid w:val="00001CAB"/>
    <w:rsid w:val="00003610"/>
    <w:rsid w:val="00010AB3"/>
    <w:rsid w:val="00010C48"/>
    <w:rsid w:val="00011241"/>
    <w:rsid w:val="000116FC"/>
    <w:rsid w:val="00011C42"/>
    <w:rsid w:val="00012976"/>
    <w:rsid w:val="00012F40"/>
    <w:rsid w:val="0001460F"/>
    <w:rsid w:val="00016E7A"/>
    <w:rsid w:val="00017302"/>
    <w:rsid w:val="00021DE6"/>
    <w:rsid w:val="000224B7"/>
    <w:rsid w:val="0002411F"/>
    <w:rsid w:val="000243CF"/>
    <w:rsid w:val="00025E8A"/>
    <w:rsid w:val="000265FA"/>
    <w:rsid w:val="00026890"/>
    <w:rsid w:val="00027D0E"/>
    <w:rsid w:val="00030180"/>
    <w:rsid w:val="000308AC"/>
    <w:rsid w:val="000314C8"/>
    <w:rsid w:val="00031623"/>
    <w:rsid w:val="00031933"/>
    <w:rsid w:val="00032143"/>
    <w:rsid w:val="00032D91"/>
    <w:rsid w:val="0003310F"/>
    <w:rsid w:val="00033AC8"/>
    <w:rsid w:val="00035B66"/>
    <w:rsid w:val="00035EE8"/>
    <w:rsid w:val="00035F9D"/>
    <w:rsid w:val="00036AA6"/>
    <w:rsid w:val="00036ACB"/>
    <w:rsid w:val="00036FE7"/>
    <w:rsid w:val="000404B0"/>
    <w:rsid w:val="000405D0"/>
    <w:rsid w:val="000415AC"/>
    <w:rsid w:val="000415B0"/>
    <w:rsid w:val="00041783"/>
    <w:rsid w:val="00041BE6"/>
    <w:rsid w:val="000421D5"/>
    <w:rsid w:val="0004293F"/>
    <w:rsid w:val="000442B4"/>
    <w:rsid w:val="00044A8D"/>
    <w:rsid w:val="00045133"/>
    <w:rsid w:val="00045F91"/>
    <w:rsid w:val="0004616C"/>
    <w:rsid w:val="0004683A"/>
    <w:rsid w:val="00046C3F"/>
    <w:rsid w:val="00047275"/>
    <w:rsid w:val="00047BC4"/>
    <w:rsid w:val="00047C85"/>
    <w:rsid w:val="00050DFA"/>
    <w:rsid w:val="00051A3A"/>
    <w:rsid w:val="0005234D"/>
    <w:rsid w:val="00052CE6"/>
    <w:rsid w:val="000543DF"/>
    <w:rsid w:val="00055CAC"/>
    <w:rsid w:val="00055CF3"/>
    <w:rsid w:val="000561E3"/>
    <w:rsid w:val="00056828"/>
    <w:rsid w:val="00056832"/>
    <w:rsid w:val="0005703E"/>
    <w:rsid w:val="000576D8"/>
    <w:rsid w:val="00060F81"/>
    <w:rsid w:val="00061299"/>
    <w:rsid w:val="00062388"/>
    <w:rsid w:val="00062848"/>
    <w:rsid w:val="00063DD0"/>
    <w:rsid w:val="0006404E"/>
    <w:rsid w:val="00064113"/>
    <w:rsid w:val="00064487"/>
    <w:rsid w:val="00071497"/>
    <w:rsid w:val="000732AD"/>
    <w:rsid w:val="000734EA"/>
    <w:rsid w:val="000743BC"/>
    <w:rsid w:val="00074D99"/>
    <w:rsid w:val="00074FBF"/>
    <w:rsid w:val="00075784"/>
    <w:rsid w:val="0007659F"/>
    <w:rsid w:val="00076F18"/>
    <w:rsid w:val="000801C6"/>
    <w:rsid w:val="00080C10"/>
    <w:rsid w:val="00080C2C"/>
    <w:rsid w:val="0008575D"/>
    <w:rsid w:val="00087466"/>
    <w:rsid w:val="000923D7"/>
    <w:rsid w:val="000927FB"/>
    <w:rsid w:val="00095F65"/>
    <w:rsid w:val="0009620D"/>
    <w:rsid w:val="0009659E"/>
    <w:rsid w:val="0009722D"/>
    <w:rsid w:val="000A01E6"/>
    <w:rsid w:val="000A08E9"/>
    <w:rsid w:val="000A2529"/>
    <w:rsid w:val="000A2CE1"/>
    <w:rsid w:val="000A2EA3"/>
    <w:rsid w:val="000A3456"/>
    <w:rsid w:val="000A46A6"/>
    <w:rsid w:val="000A4DE8"/>
    <w:rsid w:val="000A5F26"/>
    <w:rsid w:val="000A5F48"/>
    <w:rsid w:val="000A6B82"/>
    <w:rsid w:val="000A74C7"/>
    <w:rsid w:val="000A7C5A"/>
    <w:rsid w:val="000B01D5"/>
    <w:rsid w:val="000B287E"/>
    <w:rsid w:val="000B64BA"/>
    <w:rsid w:val="000B7BD6"/>
    <w:rsid w:val="000B7C30"/>
    <w:rsid w:val="000C1C71"/>
    <w:rsid w:val="000C2657"/>
    <w:rsid w:val="000C2B92"/>
    <w:rsid w:val="000C2F5D"/>
    <w:rsid w:val="000C3550"/>
    <w:rsid w:val="000C3675"/>
    <w:rsid w:val="000C41C1"/>
    <w:rsid w:val="000C4E90"/>
    <w:rsid w:val="000C54E0"/>
    <w:rsid w:val="000C5829"/>
    <w:rsid w:val="000C7990"/>
    <w:rsid w:val="000D22B7"/>
    <w:rsid w:val="000D356B"/>
    <w:rsid w:val="000D3832"/>
    <w:rsid w:val="000D617D"/>
    <w:rsid w:val="000D670B"/>
    <w:rsid w:val="000D6BED"/>
    <w:rsid w:val="000E2371"/>
    <w:rsid w:val="000E2391"/>
    <w:rsid w:val="000E49C2"/>
    <w:rsid w:val="000E51BD"/>
    <w:rsid w:val="000E5356"/>
    <w:rsid w:val="000E7788"/>
    <w:rsid w:val="000F0F8A"/>
    <w:rsid w:val="000F2736"/>
    <w:rsid w:val="000F3108"/>
    <w:rsid w:val="000F534A"/>
    <w:rsid w:val="000F5FF7"/>
    <w:rsid w:val="000F7492"/>
    <w:rsid w:val="000F7771"/>
    <w:rsid w:val="000F7AA5"/>
    <w:rsid w:val="000F7DC3"/>
    <w:rsid w:val="00101679"/>
    <w:rsid w:val="00101757"/>
    <w:rsid w:val="00101B9B"/>
    <w:rsid w:val="00101CB7"/>
    <w:rsid w:val="00103149"/>
    <w:rsid w:val="00105EDF"/>
    <w:rsid w:val="00105FD5"/>
    <w:rsid w:val="001061F0"/>
    <w:rsid w:val="00107C3C"/>
    <w:rsid w:val="001107C0"/>
    <w:rsid w:val="00110C14"/>
    <w:rsid w:val="001116FB"/>
    <w:rsid w:val="00112DCE"/>
    <w:rsid w:val="001138FA"/>
    <w:rsid w:val="0011475F"/>
    <w:rsid w:val="00114FDC"/>
    <w:rsid w:val="0011522E"/>
    <w:rsid w:val="0011567B"/>
    <w:rsid w:val="001208FD"/>
    <w:rsid w:val="001232E0"/>
    <w:rsid w:val="00123ADC"/>
    <w:rsid w:val="0012697D"/>
    <w:rsid w:val="00127790"/>
    <w:rsid w:val="00130AB3"/>
    <w:rsid w:val="00131AE7"/>
    <w:rsid w:val="001332AA"/>
    <w:rsid w:val="001345EB"/>
    <w:rsid w:val="00136437"/>
    <w:rsid w:val="0013675C"/>
    <w:rsid w:val="00136B16"/>
    <w:rsid w:val="001373A5"/>
    <w:rsid w:val="00137D9D"/>
    <w:rsid w:val="00145B93"/>
    <w:rsid w:val="00146E6B"/>
    <w:rsid w:val="00147E8F"/>
    <w:rsid w:val="0015063A"/>
    <w:rsid w:val="00151E29"/>
    <w:rsid w:val="00152BB4"/>
    <w:rsid w:val="00152E74"/>
    <w:rsid w:val="001535EC"/>
    <w:rsid w:val="0015527F"/>
    <w:rsid w:val="0015663C"/>
    <w:rsid w:val="001604F2"/>
    <w:rsid w:val="00160F12"/>
    <w:rsid w:val="00161D49"/>
    <w:rsid w:val="00162DAE"/>
    <w:rsid w:val="00162E4E"/>
    <w:rsid w:val="00163325"/>
    <w:rsid w:val="0016334B"/>
    <w:rsid w:val="001634E8"/>
    <w:rsid w:val="0016433C"/>
    <w:rsid w:val="00164CB9"/>
    <w:rsid w:val="00166582"/>
    <w:rsid w:val="00170607"/>
    <w:rsid w:val="00172268"/>
    <w:rsid w:val="001724C5"/>
    <w:rsid w:val="00173357"/>
    <w:rsid w:val="001803C2"/>
    <w:rsid w:val="0018079C"/>
    <w:rsid w:val="00180BAD"/>
    <w:rsid w:val="00180D8E"/>
    <w:rsid w:val="00181205"/>
    <w:rsid w:val="001816B7"/>
    <w:rsid w:val="00181C6C"/>
    <w:rsid w:val="00182B11"/>
    <w:rsid w:val="00182D21"/>
    <w:rsid w:val="00183D91"/>
    <w:rsid w:val="0018448C"/>
    <w:rsid w:val="00185374"/>
    <w:rsid w:val="001855DA"/>
    <w:rsid w:val="00190E31"/>
    <w:rsid w:val="00191A87"/>
    <w:rsid w:val="001934A8"/>
    <w:rsid w:val="00193E9A"/>
    <w:rsid w:val="001942E4"/>
    <w:rsid w:val="00194EF4"/>
    <w:rsid w:val="001951CA"/>
    <w:rsid w:val="00195460"/>
    <w:rsid w:val="00197748"/>
    <w:rsid w:val="001A1463"/>
    <w:rsid w:val="001A28C1"/>
    <w:rsid w:val="001A3326"/>
    <w:rsid w:val="001A3660"/>
    <w:rsid w:val="001A3D7C"/>
    <w:rsid w:val="001A403B"/>
    <w:rsid w:val="001A4992"/>
    <w:rsid w:val="001A4AC0"/>
    <w:rsid w:val="001A5475"/>
    <w:rsid w:val="001A5F12"/>
    <w:rsid w:val="001B0B7B"/>
    <w:rsid w:val="001B1913"/>
    <w:rsid w:val="001B3DF4"/>
    <w:rsid w:val="001B4F2F"/>
    <w:rsid w:val="001B4F3B"/>
    <w:rsid w:val="001B6B9C"/>
    <w:rsid w:val="001C25C5"/>
    <w:rsid w:val="001C40E4"/>
    <w:rsid w:val="001C5141"/>
    <w:rsid w:val="001C5675"/>
    <w:rsid w:val="001C5983"/>
    <w:rsid w:val="001C7BC3"/>
    <w:rsid w:val="001D09B9"/>
    <w:rsid w:val="001D0CCF"/>
    <w:rsid w:val="001D3C51"/>
    <w:rsid w:val="001D4927"/>
    <w:rsid w:val="001D77B9"/>
    <w:rsid w:val="001E2085"/>
    <w:rsid w:val="001E3C4F"/>
    <w:rsid w:val="001E4F3A"/>
    <w:rsid w:val="001F0E41"/>
    <w:rsid w:val="001F0E97"/>
    <w:rsid w:val="001F35FE"/>
    <w:rsid w:val="001F3E51"/>
    <w:rsid w:val="001F413C"/>
    <w:rsid w:val="001F42B6"/>
    <w:rsid w:val="001F5481"/>
    <w:rsid w:val="001F6537"/>
    <w:rsid w:val="00201045"/>
    <w:rsid w:val="0020139B"/>
    <w:rsid w:val="002024DB"/>
    <w:rsid w:val="00202C61"/>
    <w:rsid w:val="00203EAE"/>
    <w:rsid w:val="002041F6"/>
    <w:rsid w:val="00205A39"/>
    <w:rsid w:val="00205D49"/>
    <w:rsid w:val="00205EFB"/>
    <w:rsid w:val="002065A9"/>
    <w:rsid w:val="002067D4"/>
    <w:rsid w:val="00206FF9"/>
    <w:rsid w:val="00212889"/>
    <w:rsid w:val="00212D88"/>
    <w:rsid w:val="00213891"/>
    <w:rsid w:val="00213A50"/>
    <w:rsid w:val="00215F9C"/>
    <w:rsid w:val="00217EDF"/>
    <w:rsid w:val="0022018A"/>
    <w:rsid w:val="00220377"/>
    <w:rsid w:val="0022248C"/>
    <w:rsid w:val="0022261E"/>
    <w:rsid w:val="002226A8"/>
    <w:rsid w:val="00222F2B"/>
    <w:rsid w:val="0022654B"/>
    <w:rsid w:val="00226EB2"/>
    <w:rsid w:val="00227A09"/>
    <w:rsid w:val="002302AA"/>
    <w:rsid w:val="0023061D"/>
    <w:rsid w:val="0023110B"/>
    <w:rsid w:val="002315DB"/>
    <w:rsid w:val="002321AC"/>
    <w:rsid w:val="00232889"/>
    <w:rsid w:val="00232C44"/>
    <w:rsid w:val="002376EA"/>
    <w:rsid w:val="0023790A"/>
    <w:rsid w:val="002401E8"/>
    <w:rsid w:val="0024022E"/>
    <w:rsid w:val="0024047C"/>
    <w:rsid w:val="00240538"/>
    <w:rsid w:val="0024105F"/>
    <w:rsid w:val="00242CD8"/>
    <w:rsid w:val="002447BA"/>
    <w:rsid w:val="0024522D"/>
    <w:rsid w:val="00246847"/>
    <w:rsid w:val="00246B95"/>
    <w:rsid w:val="00246F7C"/>
    <w:rsid w:val="00247C13"/>
    <w:rsid w:val="0025111F"/>
    <w:rsid w:val="002516A3"/>
    <w:rsid w:val="00251B19"/>
    <w:rsid w:val="00252CF3"/>
    <w:rsid w:val="0025357D"/>
    <w:rsid w:val="00255AC0"/>
    <w:rsid w:val="002564CB"/>
    <w:rsid w:val="00256B06"/>
    <w:rsid w:val="00257131"/>
    <w:rsid w:val="0026027F"/>
    <w:rsid w:val="00261132"/>
    <w:rsid w:val="0026266C"/>
    <w:rsid w:val="0026299F"/>
    <w:rsid w:val="00265277"/>
    <w:rsid w:val="0026653B"/>
    <w:rsid w:val="00267BE0"/>
    <w:rsid w:val="0027038C"/>
    <w:rsid w:val="0027249C"/>
    <w:rsid w:val="002726F5"/>
    <w:rsid w:val="00273A20"/>
    <w:rsid w:val="00274E12"/>
    <w:rsid w:val="0027503F"/>
    <w:rsid w:val="0027539E"/>
    <w:rsid w:val="00275B2D"/>
    <w:rsid w:val="002763E2"/>
    <w:rsid w:val="00276484"/>
    <w:rsid w:val="0027672D"/>
    <w:rsid w:val="00277270"/>
    <w:rsid w:val="00280959"/>
    <w:rsid w:val="00280B6D"/>
    <w:rsid w:val="00281A37"/>
    <w:rsid w:val="00281A52"/>
    <w:rsid w:val="00281EE5"/>
    <w:rsid w:val="0028223F"/>
    <w:rsid w:val="00284308"/>
    <w:rsid w:val="00285BEB"/>
    <w:rsid w:val="00285FF5"/>
    <w:rsid w:val="0028694D"/>
    <w:rsid w:val="00286EA2"/>
    <w:rsid w:val="00287CBD"/>
    <w:rsid w:val="00290B40"/>
    <w:rsid w:val="00290FFE"/>
    <w:rsid w:val="002918E1"/>
    <w:rsid w:val="0029195C"/>
    <w:rsid w:val="00291C15"/>
    <w:rsid w:val="00292BC6"/>
    <w:rsid w:val="0029502A"/>
    <w:rsid w:val="002953A8"/>
    <w:rsid w:val="00296632"/>
    <w:rsid w:val="0029767C"/>
    <w:rsid w:val="002977BE"/>
    <w:rsid w:val="002A05D6"/>
    <w:rsid w:val="002A065D"/>
    <w:rsid w:val="002A1FF7"/>
    <w:rsid w:val="002A2547"/>
    <w:rsid w:val="002A36F3"/>
    <w:rsid w:val="002A40C6"/>
    <w:rsid w:val="002A5762"/>
    <w:rsid w:val="002A5B77"/>
    <w:rsid w:val="002A5D10"/>
    <w:rsid w:val="002A5EB2"/>
    <w:rsid w:val="002A705E"/>
    <w:rsid w:val="002A7514"/>
    <w:rsid w:val="002B125B"/>
    <w:rsid w:val="002B2598"/>
    <w:rsid w:val="002B29E7"/>
    <w:rsid w:val="002B32CF"/>
    <w:rsid w:val="002B355B"/>
    <w:rsid w:val="002B5739"/>
    <w:rsid w:val="002B6591"/>
    <w:rsid w:val="002B6F3F"/>
    <w:rsid w:val="002B7191"/>
    <w:rsid w:val="002B726A"/>
    <w:rsid w:val="002C0B10"/>
    <w:rsid w:val="002C0D91"/>
    <w:rsid w:val="002C190E"/>
    <w:rsid w:val="002C1D04"/>
    <w:rsid w:val="002C2FBF"/>
    <w:rsid w:val="002C314B"/>
    <w:rsid w:val="002C3D95"/>
    <w:rsid w:val="002C4985"/>
    <w:rsid w:val="002C6CF6"/>
    <w:rsid w:val="002C74AA"/>
    <w:rsid w:val="002C7FC4"/>
    <w:rsid w:val="002D1585"/>
    <w:rsid w:val="002D1595"/>
    <w:rsid w:val="002D1EF7"/>
    <w:rsid w:val="002D304B"/>
    <w:rsid w:val="002D3072"/>
    <w:rsid w:val="002D6929"/>
    <w:rsid w:val="002D6A92"/>
    <w:rsid w:val="002D7BB8"/>
    <w:rsid w:val="002E159D"/>
    <w:rsid w:val="002E20AF"/>
    <w:rsid w:val="002E330D"/>
    <w:rsid w:val="002E3E93"/>
    <w:rsid w:val="002E47A3"/>
    <w:rsid w:val="002E4A4A"/>
    <w:rsid w:val="002E4C93"/>
    <w:rsid w:val="002E522B"/>
    <w:rsid w:val="002E5FFC"/>
    <w:rsid w:val="002E651F"/>
    <w:rsid w:val="002E72AE"/>
    <w:rsid w:val="002F0C05"/>
    <w:rsid w:val="002F1F74"/>
    <w:rsid w:val="002F31F5"/>
    <w:rsid w:val="002F392A"/>
    <w:rsid w:val="002F3A73"/>
    <w:rsid w:val="002F3C0E"/>
    <w:rsid w:val="002F4D64"/>
    <w:rsid w:val="002F698E"/>
    <w:rsid w:val="00300324"/>
    <w:rsid w:val="00300BB7"/>
    <w:rsid w:val="00301018"/>
    <w:rsid w:val="003053BF"/>
    <w:rsid w:val="003058B4"/>
    <w:rsid w:val="003059B2"/>
    <w:rsid w:val="00306057"/>
    <w:rsid w:val="003061CA"/>
    <w:rsid w:val="00306828"/>
    <w:rsid w:val="00307275"/>
    <w:rsid w:val="00314DB9"/>
    <w:rsid w:val="003161CD"/>
    <w:rsid w:val="003161DC"/>
    <w:rsid w:val="00316D94"/>
    <w:rsid w:val="00317312"/>
    <w:rsid w:val="00320FDD"/>
    <w:rsid w:val="003229D8"/>
    <w:rsid w:val="00322A69"/>
    <w:rsid w:val="00323512"/>
    <w:rsid w:val="003247DB"/>
    <w:rsid w:val="003255C1"/>
    <w:rsid w:val="00325AD5"/>
    <w:rsid w:val="00325C74"/>
    <w:rsid w:val="00325FB6"/>
    <w:rsid w:val="0032671C"/>
    <w:rsid w:val="00326CAB"/>
    <w:rsid w:val="00326ED7"/>
    <w:rsid w:val="003306CE"/>
    <w:rsid w:val="00330E8B"/>
    <w:rsid w:val="003310CC"/>
    <w:rsid w:val="003323EC"/>
    <w:rsid w:val="00334DDF"/>
    <w:rsid w:val="00334FFE"/>
    <w:rsid w:val="00335646"/>
    <w:rsid w:val="00336926"/>
    <w:rsid w:val="00337534"/>
    <w:rsid w:val="00337DAE"/>
    <w:rsid w:val="003414F0"/>
    <w:rsid w:val="003419C1"/>
    <w:rsid w:val="00341D83"/>
    <w:rsid w:val="0034292E"/>
    <w:rsid w:val="00343728"/>
    <w:rsid w:val="00344739"/>
    <w:rsid w:val="003450EC"/>
    <w:rsid w:val="00345E85"/>
    <w:rsid w:val="00346A1A"/>
    <w:rsid w:val="003470F4"/>
    <w:rsid w:val="003471F7"/>
    <w:rsid w:val="0035055F"/>
    <w:rsid w:val="00354AD5"/>
    <w:rsid w:val="0035770E"/>
    <w:rsid w:val="003601F3"/>
    <w:rsid w:val="00361701"/>
    <w:rsid w:val="00362167"/>
    <w:rsid w:val="00362885"/>
    <w:rsid w:val="00362A07"/>
    <w:rsid w:val="00362B85"/>
    <w:rsid w:val="00366508"/>
    <w:rsid w:val="003675AB"/>
    <w:rsid w:val="00367D34"/>
    <w:rsid w:val="0037052D"/>
    <w:rsid w:val="00370E29"/>
    <w:rsid w:val="00372031"/>
    <w:rsid w:val="00372550"/>
    <w:rsid w:val="00373BB2"/>
    <w:rsid w:val="003747CC"/>
    <w:rsid w:val="00374A33"/>
    <w:rsid w:val="00374E33"/>
    <w:rsid w:val="003750C8"/>
    <w:rsid w:val="003757B6"/>
    <w:rsid w:val="003759A8"/>
    <w:rsid w:val="00375D83"/>
    <w:rsid w:val="0037615D"/>
    <w:rsid w:val="003763CB"/>
    <w:rsid w:val="00376FB3"/>
    <w:rsid w:val="0038034F"/>
    <w:rsid w:val="003805AB"/>
    <w:rsid w:val="00380FCA"/>
    <w:rsid w:val="00381EB3"/>
    <w:rsid w:val="003831B7"/>
    <w:rsid w:val="0038498A"/>
    <w:rsid w:val="00384DAD"/>
    <w:rsid w:val="00385208"/>
    <w:rsid w:val="00385FDF"/>
    <w:rsid w:val="003878D3"/>
    <w:rsid w:val="00387F8F"/>
    <w:rsid w:val="00390CC6"/>
    <w:rsid w:val="003926BF"/>
    <w:rsid w:val="00392818"/>
    <w:rsid w:val="003930EC"/>
    <w:rsid w:val="00393D1E"/>
    <w:rsid w:val="0039601A"/>
    <w:rsid w:val="00396276"/>
    <w:rsid w:val="003967E9"/>
    <w:rsid w:val="003979EA"/>
    <w:rsid w:val="003A0512"/>
    <w:rsid w:val="003A1A15"/>
    <w:rsid w:val="003A3009"/>
    <w:rsid w:val="003A3D6B"/>
    <w:rsid w:val="003A498A"/>
    <w:rsid w:val="003A4FE6"/>
    <w:rsid w:val="003A6E38"/>
    <w:rsid w:val="003A76C4"/>
    <w:rsid w:val="003B0534"/>
    <w:rsid w:val="003B0A16"/>
    <w:rsid w:val="003B0BC2"/>
    <w:rsid w:val="003B2094"/>
    <w:rsid w:val="003B30F1"/>
    <w:rsid w:val="003B31B1"/>
    <w:rsid w:val="003B48CA"/>
    <w:rsid w:val="003B55BB"/>
    <w:rsid w:val="003B5CA0"/>
    <w:rsid w:val="003B61F4"/>
    <w:rsid w:val="003B72F1"/>
    <w:rsid w:val="003B756A"/>
    <w:rsid w:val="003C0197"/>
    <w:rsid w:val="003C1120"/>
    <w:rsid w:val="003C1160"/>
    <w:rsid w:val="003C2E52"/>
    <w:rsid w:val="003C34A5"/>
    <w:rsid w:val="003C3BB1"/>
    <w:rsid w:val="003C5EC8"/>
    <w:rsid w:val="003C66DC"/>
    <w:rsid w:val="003D0E3E"/>
    <w:rsid w:val="003D12B1"/>
    <w:rsid w:val="003D3605"/>
    <w:rsid w:val="003D390F"/>
    <w:rsid w:val="003D53EC"/>
    <w:rsid w:val="003D7442"/>
    <w:rsid w:val="003E0FD5"/>
    <w:rsid w:val="003E450F"/>
    <w:rsid w:val="003E469C"/>
    <w:rsid w:val="003E5526"/>
    <w:rsid w:val="003E6587"/>
    <w:rsid w:val="003E77C6"/>
    <w:rsid w:val="003F08EC"/>
    <w:rsid w:val="003F11A5"/>
    <w:rsid w:val="003F1C5C"/>
    <w:rsid w:val="003F2E7C"/>
    <w:rsid w:val="003F3B17"/>
    <w:rsid w:val="003F4472"/>
    <w:rsid w:val="003F586B"/>
    <w:rsid w:val="003F5DE5"/>
    <w:rsid w:val="003F64E1"/>
    <w:rsid w:val="003F6B9E"/>
    <w:rsid w:val="003F7B72"/>
    <w:rsid w:val="004006EB"/>
    <w:rsid w:val="00400D1D"/>
    <w:rsid w:val="00401032"/>
    <w:rsid w:val="00401131"/>
    <w:rsid w:val="00401F16"/>
    <w:rsid w:val="004048BB"/>
    <w:rsid w:val="00405FE4"/>
    <w:rsid w:val="00406110"/>
    <w:rsid w:val="00406712"/>
    <w:rsid w:val="00406854"/>
    <w:rsid w:val="00406AAF"/>
    <w:rsid w:val="00410312"/>
    <w:rsid w:val="00411625"/>
    <w:rsid w:val="00412B3A"/>
    <w:rsid w:val="00414273"/>
    <w:rsid w:val="00415B8C"/>
    <w:rsid w:val="00415FCA"/>
    <w:rsid w:val="00416820"/>
    <w:rsid w:val="004172AF"/>
    <w:rsid w:val="0041757B"/>
    <w:rsid w:val="00417618"/>
    <w:rsid w:val="00420714"/>
    <w:rsid w:val="0042137F"/>
    <w:rsid w:val="00421A30"/>
    <w:rsid w:val="00421F8A"/>
    <w:rsid w:val="0042213D"/>
    <w:rsid w:val="0042322E"/>
    <w:rsid w:val="004238F3"/>
    <w:rsid w:val="00424991"/>
    <w:rsid w:val="00424E47"/>
    <w:rsid w:val="004273B9"/>
    <w:rsid w:val="00427FEF"/>
    <w:rsid w:val="00432ED8"/>
    <w:rsid w:val="00433FDB"/>
    <w:rsid w:val="00434C78"/>
    <w:rsid w:val="00434E36"/>
    <w:rsid w:val="00435550"/>
    <w:rsid w:val="00435B12"/>
    <w:rsid w:val="00435B35"/>
    <w:rsid w:val="00435C35"/>
    <w:rsid w:val="0043693D"/>
    <w:rsid w:val="00436FE0"/>
    <w:rsid w:val="004376D1"/>
    <w:rsid w:val="0044020A"/>
    <w:rsid w:val="00440B9C"/>
    <w:rsid w:val="00441D14"/>
    <w:rsid w:val="00441F13"/>
    <w:rsid w:val="00443F09"/>
    <w:rsid w:val="0044563E"/>
    <w:rsid w:val="00447DF3"/>
    <w:rsid w:val="00450D8D"/>
    <w:rsid w:val="004538BA"/>
    <w:rsid w:val="00454F8C"/>
    <w:rsid w:val="00455245"/>
    <w:rsid w:val="004552E6"/>
    <w:rsid w:val="004554D2"/>
    <w:rsid w:val="0045552B"/>
    <w:rsid w:val="0045674F"/>
    <w:rsid w:val="004573B8"/>
    <w:rsid w:val="0046035B"/>
    <w:rsid w:val="0046315A"/>
    <w:rsid w:val="00463387"/>
    <w:rsid w:val="00463EA1"/>
    <w:rsid w:val="00464779"/>
    <w:rsid w:val="00464CA8"/>
    <w:rsid w:val="00464FB0"/>
    <w:rsid w:val="00466098"/>
    <w:rsid w:val="004700B0"/>
    <w:rsid w:val="00470FD2"/>
    <w:rsid w:val="00471077"/>
    <w:rsid w:val="004726D1"/>
    <w:rsid w:val="00473A46"/>
    <w:rsid w:val="004746C0"/>
    <w:rsid w:val="00474E62"/>
    <w:rsid w:val="00475515"/>
    <w:rsid w:val="00476C4A"/>
    <w:rsid w:val="004802BD"/>
    <w:rsid w:val="004828E8"/>
    <w:rsid w:val="00483376"/>
    <w:rsid w:val="0048391A"/>
    <w:rsid w:val="00483996"/>
    <w:rsid w:val="0048399A"/>
    <w:rsid w:val="00483BE1"/>
    <w:rsid w:val="00484749"/>
    <w:rsid w:val="00485CF4"/>
    <w:rsid w:val="004871FD"/>
    <w:rsid w:val="0049035F"/>
    <w:rsid w:val="004906B2"/>
    <w:rsid w:val="0049090C"/>
    <w:rsid w:val="004910CA"/>
    <w:rsid w:val="00491C39"/>
    <w:rsid w:val="00491C53"/>
    <w:rsid w:val="00496103"/>
    <w:rsid w:val="0049687D"/>
    <w:rsid w:val="00497107"/>
    <w:rsid w:val="0049754B"/>
    <w:rsid w:val="004979F3"/>
    <w:rsid w:val="00497CC9"/>
    <w:rsid w:val="004A02AC"/>
    <w:rsid w:val="004A04C0"/>
    <w:rsid w:val="004A0F3E"/>
    <w:rsid w:val="004A15EF"/>
    <w:rsid w:val="004A228C"/>
    <w:rsid w:val="004A329D"/>
    <w:rsid w:val="004A3CCE"/>
    <w:rsid w:val="004A420A"/>
    <w:rsid w:val="004A4FEC"/>
    <w:rsid w:val="004A5D43"/>
    <w:rsid w:val="004A6B0B"/>
    <w:rsid w:val="004A7D8D"/>
    <w:rsid w:val="004B1345"/>
    <w:rsid w:val="004B3DB4"/>
    <w:rsid w:val="004B4E51"/>
    <w:rsid w:val="004B5042"/>
    <w:rsid w:val="004B5207"/>
    <w:rsid w:val="004B53A6"/>
    <w:rsid w:val="004B60A8"/>
    <w:rsid w:val="004B6D1C"/>
    <w:rsid w:val="004B798C"/>
    <w:rsid w:val="004C20A9"/>
    <w:rsid w:val="004C2157"/>
    <w:rsid w:val="004C27C3"/>
    <w:rsid w:val="004C2C97"/>
    <w:rsid w:val="004C3216"/>
    <w:rsid w:val="004C45EB"/>
    <w:rsid w:val="004C5A7E"/>
    <w:rsid w:val="004D0AB1"/>
    <w:rsid w:val="004D18CC"/>
    <w:rsid w:val="004D1C76"/>
    <w:rsid w:val="004D2861"/>
    <w:rsid w:val="004D2DF6"/>
    <w:rsid w:val="004D3D38"/>
    <w:rsid w:val="004D47F6"/>
    <w:rsid w:val="004D5195"/>
    <w:rsid w:val="004D66BD"/>
    <w:rsid w:val="004D678E"/>
    <w:rsid w:val="004E02EA"/>
    <w:rsid w:val="004E0487"/>
    <w:rsid w:val="004E085A"/>
    <w:rsid w:val="004E1319"/>
    <w:rsid w:val="004E1D72"/>
    <w:rsid w:val="004E26B1"/>
    <w:rsid w:val="004E278F"/>
    <w:rsid w:val="004E3603"/>
    <w:rsid w:val="004E413A"/>
    <w:rsid w:val="004E5340"/>
    <w:rsid w:val="004E688F"/>
    <w:rsid w:val="004E69B8"/>
    <w:rsid w:val="004E770D"/>
    <w:rsid w:val="004E7EF0"/>
    <w:rsid w:val="004E7F49"/>
    <w:rsid w:val="004F01FA"/>
    <w:rsid w:val="004F078B"/>
    <w:rsid w:val="004F18E2"/>
    <w:rsid w:val="004F1D46"/>
    <w:rsid w:val="004F207F"/>
    <w:rsid w:val="004F305D"/>
    <w:rsid w:val="004F3CBE"/>
    <w:rsid w:val="004F4665"/>
    <w:rsid w:val="004F4C95"/>
    <w:rsid w:val="004F4E9B"/>
    <w:rsid w:val="004F586D"/>
    <w:rsid w:val="004F6930"/>
    <w:rsid w:val="004F7155"/>
    <w:rsid w:val="004F798C"/>
    <w:rsid w:val="0050012C"/>
    <w:rsid w:val="00500613"/>
    <w:rsid w:val="0050365C"/>
    <w:rsid w:val="00503EBE"/>
    <w:rsid w:val="00504F82"/>
    <w:rsid w:val="00505ACA"/>
    <w:rsid w:val="00506457"/>
    <w:rsid w:val="00506949"/>
    <w:rsid w:val="00506A53"/>
    <w:rsid w:val="00510581"/>
    <w:rsid w:val="00511FC6"/>
    <w:rsid w:val="00512D7A"/>
    <w:rsid w:val="0051423F"/>
    <w:rsid w:val="005154C1"/>
    <w:rsid w:val="00515814"/>
    <w:rsid w:val="005163F4"/>
    <w:rsid w:val="005201E9"/>
    <w:rsid w:val="005212D8"/>
    <w:rsid w:val="00521BB2"/>
    <w:rsid w:val="00521C80"/>
    <w:rsid w:val="0052225B"/>
    <w:rsid w:val="0052228A"/>
    <w:rsid w:val="00524F27"/>
    <w:rsid w:val="005258EC"/>
    <w:rsid w:val="005274B1"/>
    <w:rsid w:val="00530071"/>
    <w:rsid w:val="005301EF"/>
    <w:rsid w:val="00531144"/>
    <w:rsid w:val="0053125B"/>
    <w:rsid w:val="00531380"/>
    <w:rsid w:val="00532553"/>
    <w:rsid w:val="0053304D"/>
    <w:rsid w:val="00533CFA"/>
    <w:rsid w:val="0053725F"/>
    <w:rsid w:val="00540AB3"/>
    <w:rsid w:val="00543144"/>
    <w:rsid w:val="00545BEA"/>
    <w:rsid w:val="00546F2A"/>
    <w:rsid w:val="00547E3D"/>
    <w:rsid w:val="0055065F"/>
    <w:rsid w:val="00551361"/>
    <w:rsid w:val="00551770"/>
    <w:rsid w:val="00551B06"/>
    <w:rsid w:val="0055224A"/>
    <w:rsid w:val="00552429"/>
    <w:rsid w:val="005532A4"/>
    <w:rsid w:val="00553BD0"/>
    <w:rsid w:val="00554D61"/>
    <w:rsid w:val="0055547C"/>
    <w:rsid w:val="005559F1"/>
    <w:rsid w:val="00555CEF"/>
    <w:rsid w:val="00557301"/>
    <w:rsid w:val="00557848"/>
    <w:rsid w:val="00560012"/>
    <w:rsid w:val="00560362"/>
    <w:rsid w:val="00561DB9"/>
    <w:rsid w:val="005623B0"/>
    <w:rsid w:val="005629C5"/>
    <w:rsid w:val="00563279"/>
    <w:rsid w:val="00563590"/>
    <w:rsid w:val="0056514B"/>
    <w:rsid w:val="00566D9C"/>
    <w:rsid w:val="005725D5"/>
    <w:rsid w:val="00572AC1"/>
    <w:rsid w:val="00572E6E"/>
    <w:rsid w:val="005738D0"/>
    <w:rsid w:val="00573CB4"/>
    <w:rsid w:val="005741F4"/>
    <w:rsid w:val="0057442F"/>
    <w:rsid w:val="00574AD4"/>
    <w:rsid w:val="00574E63"/>
    <w:rsid w:val="00575217"/>
    <w:rsid w:val="00575918"/>
    <w:rsid w:val="00576C77"/>
    <w:rsid w:val="00576E03"/>
    <w:rsid w:val="005803D1"/>
    <w:rsid w:val="00580E7E"/>
    <w:rsid w:val="00582C70"/>
    <w:rsid w:val="00582CE7"/>
    <w:rsid w:val="00582E4E"/>
    <w:rsid w:val="00583989"/>
    <w:rsid w:val="00584C3B"/>
    <w:rsid w:val="00585706"/>
    <w:rsid w:val="005864C2"/>
    <w:rsid w:val="0058667D"/>
    <w:rsid w:val="005866C6"/>
    <w:rsid w:val="00586AD1"/>
    <w:rsid w:val="00586B92"/>
    <w:rsid w:val="00587795"/>
    <w:rsid w:val="00590D17"/>
    <w:rsid w:val="00591D45"/>
    <w:rsid w:val="005969AC"/>
    <w:rsid w:val="005A130B"/>
    <w:rsid w:val="005A1448"/>
    <w:rsid w:val="005A221F"/>
    <w:rsid w:val="005A2C61"/>
    <w:rsid w:val="005A37B5"/>
    <w:rsid w:val="005A381B"/>
    <w:rsid w:val="005A3EA2"/>
    <w:rsid w:val="005A4843"/>
    <w:rsid w:val="005A4974"/>
    <w:rsid w:val="005A4E81"/>
    <w:rsid w:val="005A51E2"/>
    <w:rsid w:val="005A56DB"/>
    <w:rsid w:val="005A6FAC"/>
    <w:rsid w:val="005A7038"/>
    <w:rsid w:val="005A7FD2"/>
    <w:rsid w:val="005B2E6E"/>
    <w:rsid w:val="005B32A3"/>
    <w:rsid w:val="005B37BB"/>
    <w:rsid w:val="005B3FAD"/>
    <w:rsid w:val="005B4427"/>
    <w:rsid w:val="005B4C73"/>
    <w:rsid w:val="005B50AD"/>
    <w:rsid w:val="005B59BA"/>
    <w:rsid w:val="005B5C60"/>
    <w:rsid w:val="005B661F"/>
    <w:rsid w:val="005C05B5"/>
    <w:rsid w:val="005C1982"/>
    <w:rsid w:val="005C1E78"/>
    <w:rsid w:val="005C1FDA"/>
    <w:rsid w:val="005C2D34"/>
    <w:rsid w:val="005C3CDD"/>
    <w:rsid w:val="005C462E"/>
    <w:rsid w:val="005C6986"/>
    <w:rsid w:val="005C7459"/>
    <w:rsid w:val="005D1908"/>
    <w:rsid w:val="005D3401"/>
    <w:rsid w:val="005D4A94"/>
    <w:rsid w:val="005D5501"/>
    <w:rsid w:val="005D569A"/>
    <w:rsid w:val="005D5D08"/>
    <w:rsid w:val="005D662A"/>
    <w:rsid w:val="005D76E3"/>
    <w:rsid w:val="005D7D6E"/>
    <w:rsid w:val="005E3831"/>
    <w:rsid w:val="005E5B13"/>
    <w:rsid w:val="005E6360"/>
    <w:rsid w:val="005E6DFC"/>
    <w:rsid w:val="005F3023"/>
    <w:rsid w:val="005F3CEA"/>
    <w:rsid w:val="005F3EE2"/>
    <w:rsid w:val="005F43FB"/>
    <w:rsid w:val="005F45D2"/>
    <w:rsid w:val="005F50C6"/>
    <w:rsid w:val="005F52E1"/>
    <w:rsid w:val="005F71AA"/>
    <w:rsid w:val="00600755"/>
    <w:rsid w:val="006019C7"/>
    <w:rsid w:val="006034FF"/>
    <w:rsid w:val="006059C4"/>
    <w:rsid w:val="00607A8E"/>
    <w:rsid w:val="0061133B"/>
    <w:rsid w:val="0061401C"/>
    <w:rsid w:val="00614124"/>
    <w:rsid w:val="0061488F"/>
    <w:rsid w:val="00615922"/>
    <w:rsid w:val="00616DA3"/>
    <w:rsid w:val="00616F81"/>
    <w:rsid w:val="00617174"/>
    <w:rsid w:val="00617722"/>
    <w:rsid w:val="00617ED3"/>
    <w:rsid w:val="0062035F"/>
    <w:rsid w:val="00620BC5"/>
    <w:rsid w:val="00621FA3"/>
    <w:rsid w:val="00622933"/>
    <w:rsid w:val="00624362"/>
    <w:rsid w:val="00624BEC"/>
    <w:rsid w:val="00624F75"/>
    <w:rsid w:val="00625059"/>
    <w:rsid w:val="00627651"/>
    <w:rsid w:val="006303F5"/>
    <w:rsid w:val="00630878"/>
    <w:rsid w:val="006318B3"/>
    <w:rsid w:val="00632BDE"/>
    <w:rsid w:val="00634738"/>
    <w:rsid w:val="00634856"/>
    <w:rsid w:val="00635C2C"/>
    <w:rsid w:val="006365BC"/>
    <w:rsid w:val="0063662B"/>
    <w:rsid w:val="00640B30"/>
    <w:rsid w:val="00640DEF"/>
    <w:rsid w:val="00641283"/>
    <w:rsid w:val="006417FA"/>
    <w:rsid w:val="006422C7"/>
    <w:rsid w:val="0064265A"/>
    <w:rsid w:val="00643019"/>
    <w:rsid w:val="00643E34"/>
    <w:rsid w:val="006447B9"/>
    <w:rsid w:val="0064703C"/>
    <w:rsid w:val="00647054"/>
    <w:rsid w:val="00650089"/>
    <w:rsid w:val="006502CE"/>
    <w:rsid w:val="00650D38"/>
    <w:rsid w:val="00650F54"/>
    <w:rsid w:val="00651434"/>
    <w:rsid w:val="006525EB"/>
    <w:rsid w:val="00653EE3"/>
    <w:rsid w:val="00655D25"/>
    <w:rsid w:val="0065699D"/>
    <w:rsid w:val="006573B0"/>
    <w:rsid w:val="00657C6C"/>
    <w:rsid w:val="00660FBC"/>
    <w:rsid w:val="006617E0"/>
    <w:rsid w:val="006627E2"/>
    <w:rsid w:val="0066352B"/>
    <w:rsid w:val="006638F4"/>
    <w:rsid w:val="006669F4"/>
    <w:rsid w:val="00667D67"/>
    <w:rsid w:val="006700F7"/>
    <w:rsid w:val="00670796"/>
    <w:rsid w:val="00670F8D"/>
    <w:rsid w:val="00671589"/>
    <w:rsid w:val="00671F82"/>
    <w:rsid w:val="006728A0"/>
    <w:rsid w:val="006728DE"/>
    <w:rsid w:val="006729FD"/>
    <w:rsid w:val="00673C70"/>
    <w:rsid w:val="006740A7"/>
    <w:rsid w:val="00675191"/>
    <w:rsid w:val="006802F6"/>
    <w:rsid w:val="00681EFD"/>
    <w:rsid w:val="00683CDD"/>
    <w:rsid w:val="00684DC4"/>
    <w:rsid w:val="00685BD6"/>
    <w:rsid w:val="006862B0"/>
    <w:rsid w:val="006870C1"/>
    <w:rsid w:val="00690677"/>
    <w:rsid w:val="00690B2C"/>
    <w:rsid w:val="00691367"/>
    <w:rsid w:val="0069176C"/>
    <w:rsid w:val="00691883"/>
    <w:rsid w:val="00691A41"/>
    <w:rsid w:val="0069413E"/>
    <w:rsid w:val="006947AB"/>
    <w:rsid w:val="00694934"/>
    <w:rsid w:val="006951FD"/>
    <w:rsid w:val="00695F3B"/>
    <w:rsid w:val="006963DB"/>
    <w:rsid w:val="0069724B"/>
    <w:rsid w:val="00697795"/>
    <w:rsid w:val="006978B1"/>
    <w:rsid w:val="006A1B6C"/>
    <w:rsid w:val="006A2B28"/>
    <w:rsid w:val="006A2BF6"/>
    <w:rsid w:val="006A2F0D"/>
    <w:rsid w:val="006A3671"/>
    <w:rsid w:val="006A375B"/>
    <w:rsid w:val="006A5D51"/>
    <w:rsid w:val="006A7534"/>
    <w:rsid w:val="006A7B11"/>
    <w:rsid w:val="006B0098"/>
    <w:rsid w:val="006B1BCC"/>
    <w:rsid w:val="006B4615"/>
    <w:rsid w:val="006B4915"/>
    <w:rsid w:val="006C14ED"/>
    <w:rsid w:val="006C19FF"/>
    <w:rsid w:val="006C376E"/>
    <w:rsid w:val="006C4465"/>
    <w:rsid w:val="006C46E3"/>
    <w:rsid w:val="006C6075"/>
    <w:rsid w:val="006C6570"/>
    <w:rsid w:val="006C716B"/>
    <w:rsid w:val="006C72AB"/>
    <w:rsid w:val="006D0208"/>
    <w:rsid w:val="006D0A10"/>
    <w:rsid w:val="006D1BA5"/>
    <w:rsid w:val="006D4543"/>
    <w:rsid w:val="006D4D32"/>
    <w:rsid w:val="006D5333"/>
    <w:rsid w:val="006D5685"/>
    <w:rsid w:val="006E0E15"/>
    <w:rsid w:val="006E24EF"/>
    <w:rsid w:val="006E328D"/>
    <w:rsid w:val="006E3B89"/>
    <w:rsid w:val="006E3E1F"/>
    <w:rsid w:val="006E49FD"/>
    <w:rsid w:val="006E7A7B"/>
    <w:rsid w:val="006F0E4A"/>
    <w:rsid w:val="006F12F1"/>
    <w:rsid w:val="006F2710"/>
    <w:rsid w:val="006F4199"/>
    <w:rsid w:val="006F6520"/>
    <w:rsid w:val="006F6A41"/>
    <w:rsid w:val="006F70D5"/>
    <w:rsid w:val="006F735C"/>
    <w:rsid w:val="00701C59"/>
    <w:rsid w:val="00702962"/>
    <w:rsid w:val="00702CBA"/>
    <w:rsid w:val="0070323F"/>
    <w:rsid w:val="00703557"/>
    <w:rsid w:val="00704567"/>
    <w:rsid w:val="00704AC6"/>
    <w:rsid w:val="00704D96"/>
    <w:rsid w:val="007062DF"/>
    <w:rsid w:val="007102E8"/>
    <w:rsid w:val="00710FD0"/>
    <w:rsid w:val="007117AC"/>
    <w:rsid w:val="007126DA"/>
    <w:rsid w:val="00713283"/>
    <w:rsid w:val="007134E1"/>
    <w:rsid w:val="0071599C"/>
    <w:rsid w:val="00715DA0"/>
    <w:rsid w:val="00716753"/>
    <w:rsid w:val="007176FC"/>
    <w:rsid w:val="00720748"/>
    <w:rsid w:val="00720DE6"/>
    <w:rsid w:val="0072184D"/>
    <w:rsid w:val="0072284B"/>
    <w:rsid w:val="00724D57"/>
    <w:rsid w:val="0072527C"/>
    <w:rsid w:val="00726021"/>
    <w:rsid w:val="00726F5F"/>
    <w:rsid w:val="0072726C"/>
    <w:rsid w:val="00727CD6"/>
    <w:rsid w:val="0073043E"/>
    <w:rsid w:val="0073079F"/>
    <w:rsid w:val="00730DA6"/>
    <w:rsid w:val="00731D6F"/>
    <w:rsid w:val="00731D84"/>
    <w:rsid w:val="007334B5"/>
    <w:rsid w:val="00735025"/>
    <w:rsid w:val="00735B8D"/>
    <w:rsid w:val="0074067E"/>
    <w:rsid w:val="00741947"/>
    <w:rsid w:val="00741B60"/>
    <w:rsid w:val="00742023"/>
    <w:rsid w:val="00742029"/>
    <w:rsid w:val="00742758"/>
    <w:rsid w:val="007438FD"/>
    <w:rsid w:val="00744F8A"/>
    <w:rsid w:val="0074585C"/>
    <w:rsid w:val="007469E2"/>
    <w:rsid w:val="0075065F"/>
    <w:rsid w:val="00751701"/>
    <w:rsid w:val="0075291D"/>
    <w:rsid w:val="007533A2"/>
    <w:rsid w:val="00753854"/>
    <w:rsid w:val="00754F54"/>
    <w:rsid w:val="00755266"/>
    <w:rsid w:val="00755CE3"/>
    <w:rsid w:val="0075735F"/>
    <w:rsid w:val="00757A58"/>
    <w:rsid w:val="00760679"/>
    <w:rsid w:val="00760829"/>
    <w:rsid w:val="00762B25"/>
    <w:rsid w:val="00762B36"/>
    <w:rsid w:val="00764202"/>
    <w:rsid w:val="00765041"/>
    <w:rsid w:val="00765370"/>
    <w:rsid w:val="00765E15"/>
    <w:rsid w:val="00770632"/>
    <w:rsid w:val="00772B2E"/>
    <w:rsid w:val="00773A62"/>
    <w:rsid w:val="00773C7B"/>
    <w:rsid w:val="0077424D"/>
    <w:rsid w:val="0077477E"/>
    <w:rsid w:val="00774B0F"/>
    <w:rsid w:val="00777571"/>
    <w:rsid w:val="00777672"/>
    <w:rsid w:val="00780E0B"/>
    <w:rsid w:val="0078210F"/>
    <w:rsid w:val="00783127"/>
    <w:rsid w:val="007834E0"/>
    <w:rsid w:val="00783D3C"/>
    <w:rsid w:val="00790FB1"/>
    <w:rsid w:val="00790FB7"/>
    <w:rsid w:val="00791899"/>
    <w:rsid w:val="00791B4B"/>
    <w:rsid w:val="007922AF"/>
    <w:rsid w:val="007923E7"/>
    <w:rsid w:val="007929A1"/>
    <w:rsid w:val="00793F0C"/>
    <w:rsid w:val="0079404F"/>
    <w:rsid w:val="00794A92"/>
    <w:rsid w:val="00795F94"/>
    <w:rsid w:val="007961AA"/>
    <w:rsid w:val="007967B3"/>
    <w:rsid w:val="00797202"/>
    <w:rsid w:val="007A1376"/>
    <w:rsid w:val="007A173F"/>
    <w:rsid w:val="007A2358"/>
    <w:rsid w:val="007A5000"/>
    <w:rsid w:val="007A528B"/>
    <w:rsid w:val="007B0B12"/>
    <w:rsid w:val="007B2502"/>
    <w:rsid w:val="007B2715"/>
    <w:rsid w:val="007B305D"/>
    <w:rsid w:val="007B4355"/>
    <w:rsid w:val="007B43FB"/>
    <w:rsid w:val="007B6387"/>
    <w:rsid w:val="007B72ED"/>
    <w:rsid w:val="007C05C5"/>
    <w:rsid w:val="007C083F"/>
    <w:rsid w:val="007C0ABA"/>
    <w:rsid w:val="007C0B96"/>
    <w:rsid w:val="007C24B0"/>
    <w:rsid w:val="007C3991"/>
    <w:rsid w:val="007C3C48"/>
    <w:rsid w:val="007C4A02"/>
    <w:rsid w:val="007C4F21"/>
    <w:rsid w:val="007C557D"/>
    <w:rsid w:val="007C6A22"/>
    <w:rsid w:val="007C70AF"/>
    <w:rsid w:val="007D0771"/>
    <w:rsid w:val="007D1C1D"/>
    <w:rsid w:val="007D2552"/>
    <w:rsid w:val="007D2A8D"/>
    <w:rsid w:val="007D5B2D"/>
    <w:rsid w:val="007D61FC"/>
    <w:rsid w:val="007D6551"/>
    <w:rsid w:val="007D78AB"/>
    <w:rsid w:val="007E138E"/>
    <w:rsid w:val="007E14C1"/>
    <w:rsid w:val="007E41A8"/>
    <w:rsid w:val="007E4D75"/>
    <w:rsid w:val="007E6AB3"/>
    <w:rsid w:val="007E6D84"/>
    <w:rsid w:val="007E77B2"/>
    <w:rsid w:val="007F1D7C"/>
    <w:rsid w:val="007F1F91"/>
    <w:rsid w:val="007F347C"/>
    <w:rsid w:val="007F3591"/>
    <w:rsid w:val="007F38CE"/>
    <w:rsid w:val="007F3E05"/>
    <w:rsid w:val="007F3ED9"/>
    <w:rsid w:val="007F44F5"/>
    <w:rsid w:val="007F5950"/>
    <w:rsid w:val="007F7881"/>
    <w:rsid w:val="0080079B"/>
    <w:rsid w:val="00804106"/>
    <w:rsid w:val="00804114"/>
    <w:rsid w:val="00804672"/>
    <w:rsid w:val="0080510D"/>
    <w:rsid w:val="00805783"/>
    <w:rsid w:val="008058F2"/>
    <w:rsid w:val="00810A7A"/>
    <w:rsid w:val="00811656"/>
    <w:rsid w:val="00811891"/>
    <w:rsid w:val="008118EE"/>
    <w:rsid w:val="00812C0C"/>
    <w:rsid w:val="00814B4E"/>
    <w:rsid w:val="00816351"/>
    <w:rsid w:val="00816C99"/>
    <w:rsid w:val="00817DF3"/>
    <w:rsid w:val="00820D19"/>
    <w:rsid w:val="00820F1D"/>
    <w:rsid w:val="00821C98"/>
    <w:rsid w:val="00822E69"/>
    <w:rsid w:val="008233D9"/>
    <w:rsid w:val="00825D43"/>
    <w:rsid w:val="00825E38"/>
    <w:rsid w:val="008263F4"/>
    <w:rsid w:val="0083169C"/>
    <w:rsid w:val="00832E0E"/>
    <w:rsid w:val="00833430"/>
    <w:rsid w:val="00834711"/>
    <w:rsid w:val="00835087"/>
    <w:rsid w:val="008351EF"/>
    <w:rsid w:val="00836652"/>
    <w:rsid w:val="00837DFF"/>
    <w:rsid w:val="00840127"/>
    <w:rsid w:val="00841016"/>
    <w:rsid w:val="0084170F"/>
    <w:rsid w:val="0084206D"/>
    <w:rsid w:val="0084280F"/>
    <w:rsid w:val="00845285"/>
    <w:rsid w:val="00845EC3"/>
    <w:rsid w:val="00846378"/>
    <w:rsid w:val="008474AD"/>
    <w:rsid w:val="00847808"/>
    <w:rsid w:val="00850817"/>
    <w:rsid w:val="00853198"/>
    <w:rsid w:val="008541D7"/>
    <w:rsid w:val="008542EE"/>
    <w:rsid w:val="00854520"/>
    <w:rsid w:val="00854ADF"/>
    <w:rsid w:val="00855389"/>
    <w:rsid w:val="00855C0B"/>
    <w:rsid w:val="008571EC"/>
    <w:rsid w:val="00857244"/>
    <w:rsid w:val="0086020F"/>
    <w:rsid w:val="00862809"/>
    <w:rsid w:val="00862E63"/>
    <w:rsid w:val="00862ED8"/>
    <w:rsid w:val="008631C9"/>
    <w:rsid w:val="00863254"/>
    <w:rsid w:val="00863A90"/>
    <w:rsid w:val="00864359"/>
    <w:rsid w:val="00864D77"/>
    <w:rsid w:val="00865D44"/>
    <w:rsid w:val="008660D0"/>
    <w:rsid w:val="00866EBB"/>
    <w:rsid w:val="00871CF8"/>
    <w:rsid w:val="00874663"/>
    <w:rsid w:val="008769CA"/>
    <w:rsid w:val="00876B9F"/>
    <w:rsid w:val="00880063"/>
    <w:rsid w:val="008803E5"/>
    <w:rsid w:val="008808D6"/>
    <w:rsid w:val="00880CC8"/>
    <w:rsid w:val="008813D9"/>
    <w:rsid w:val="00881FA3"/>
    <w:rsid w:val="00881FA8"/>
    <w:rsid w:val="00883886"/>
    <w:rsid w:val="00883CD0"/>
    <w:rsid w:val="00883E1E"/>
    <w:rsid w:val="0088407C"/>
    <w:rsid w:val="008847BF"/>
    <w:rsid w:val="0088655E"/>
    <w:rsid w:val="00887E38"/>
    <w:rsid w:val="00890366"/>
    <w:rsid w:val="00890538"/>
    <w:rsid w:val="00890F26"/>
    <w:rsid w:val="0089230C"/>
    <w:rsid w:val="0089294A"/>
    <w:rsid w:val="00893489"/>
    <w:rsid w:val="00897077"/>
    <w:rsid w:val="00897757"/>
    <w:rsid w:val="008A100A"/>
    <w:rsid w:val="008A1979"/>
    <w:rsid w:val="008A2F85"/>
    <w:rsid w:val="008A379C"/>
    <w:rsid w:val="008A3EBE"/>
    <w:rsid w:val="008A6639"/>
    <w:rsid w:val="008A7F9A"/>
    <w:rsid w:val="008B00DB"/>
    <w:rsid w:val="008B0C88"/>
    <w:rsid w:val="008B111E"/>
    <w:rsid w:val="008B198D"/>
    <w:rsid w:val="008B2404"/>
    <w:rsid w:val="008B270A"/>
    <w:rsid w:val="008B2715"/>
    <w:rsid w:val="008B5CAB"/>
    <w:rsid w:val="008B6A8C"/>
    <w:rsid w:val="008C0452"/>
    <w:rsid w:val="008C0828"/>
    <w:rsid w:val="008C09B0"/>
    <w:rsid w:val="008C16E5"/>
    <w:rsid w:val="008C1F1E"/>
    <w:rsid w:val="008C2EB2"/>
    <w:rsid w:val="008C559F"/>
    <w:rsid w:val="008C566C"/>
    <w:rsid w:val="008C56CA"/>
    <w:rsid w:val="008C64A2"/>
    <w:rsid w:val="008C79FD"/>
    <w:rsid w:val="008D1475"/>
    <w:rsid w:val="008D31BE"/>
    <w:rsid w:val="008D3BE9"/>
    <w:rsid w:val="008D4028"/>
    <w:rsid w:val="008D4B29"/>
    <w:rsid w:val="008D5B7F"/>
    <w:rsid w:val="008D6502"/>
    <w:rsid w:val="008E13E3"/>
    <w:rsid w:val="008E2EAD"/>
    <w:rsid w:val="008E3AE1"/>
    <w:rsid w:val="008E43CB"/>
    <w:rsid w:val="008E4A21"/>
    <w:rsid w:val="008E5ACF"/>
    <w:rsid w:val="008E65EB"/>
    <w:rsid w:val="008F0AA2"/>
    <w:rsid w:val="008F0ADF"/>
    <w:rsid w:val="008F0DF2"/>
    <w:rsid w:val="008F16C3"/>
    <w:rsid w:val="008F17A3"/>
    <w:rsid w:val="008F3547"/>
    <w:rsid w:val="008F5A1E"/>
    <w:rsid w:val="008F64D6"/>
    <w:rsid w:val="008F725B"/>
    <w:rsid w:val="008F7876"/>
    <w:rsid w:val="00901ADA"/>
    <w:rsid w:val="00904856"/>
    <w:rsid w:val="009055A6"/>
    <w:rsid w:val="00906E37"/>
    <w:rsid w:val="0090753B"/>
    <w:rsid w:val="00911503"/>
    <w:rsid w:val="009116C7"/>
    <w:rsid w:val="00911715"/>
    <w:rsid w:val="00913028"/>
    <w:rsid w:val="0091395D"/>
    <w:rsid w:val="00915765"/>
    <w:rsid w:val="00915835"/>
    <w:rsid w:val="00915C7F"/>
    <w:rsid w:val="00915E93"/>
    <w:rsid w:val="00917B3D"/>
    <w:rsid w:val="0092041B"/>
    <w:rsid w:val="0092069A"/>
    <w:rsid w:val="009211E2"/>
    <w:rsid w:val="00921317"/>
    <w:rsid w:val="00922559"/>
    <w:rsid w:val="00923D55"/>
    <w:rsid w:val="00924203"/>
    <w:rsid w:val="00924D0E"/>
    <w:rsid w:val="00924D50"/>
    <w:rsid w:val="00925657"/>
    <w:rsid w:val="009303E0"/>
    <w:rsid w:val="009307A7"/>
    <w:rsid w:val="00930FDF"/>
    <w:rsid w:val="00930FE4"/>
    <w:rsid w:val="00931D31"/>
    <w:rsid w:val="00931EF6"/>
    <w:rsid w:val="00932BE7"/>
    <w:rsid w:val="00932C38"/>
    <w:rsid w:val="00933004"/>
    <w:rsid w:val="00933AC0"/>
    <w:rsid w:val="00933C49"/>
    <w:rsid w:val="009344A6"/>
    <w:rsid w:val="009353D8"/>
    <w:rsid w:val="009368A6"/>
    <w:rsid w:val="009413B8"/>
    <w:rsid w:val="00941CA3"/>
    <w:rsid w:val="0094236B"/>
    <w:rsid w:val="00942732"/>
    <w:rsid w:val="00942851"/>
    <w:rsid w:val="00942D84"/>
    <w:rsid w:val="009439F2"/>
    <w:rsid w:val="00944809"/>
    <w:rsid w:val="0094519E"/>
    <w:rsid w:val="0094654D"/>
    <w:rsid w:val="009468DA"/>
    <w:rsid w:val="009471CA"/>
    <w:rsid w:val="009477DC"/>
    <w:rsid w:val="009477F5"/>
    <w:rsid w:val="009500C7"/>
    <w:rsid w:val="009502F1"/>
    <w:rsid w:val="00950504"/>
    <w:rsid w:val="009523C2"/>
    <w:rsid w:val="009541AA"/>
    <w:rsid w:val="009543C9"/>
    <w:rsid w:val="0095489A"/>
    <w:rsid w:val="00954933"/>
    <w:rsid w:val="00954BF3"/>
    <w:rsid w:val="0095520F"/>
    <w:rsid w:val="00955AF9"/>
    <w:rsid w:val="00960DFE"/>
    <w:rsid w:val="00961283"/>
    <w:rsid w:val="00961845"/>
    <w:rsid w:val="00961F14"/>
    <w:rsid w:val="00964B57"/>
    <w:rsid w:val="00967960"/>
    <w:rsid w:val="0097153C"/>
    <w:rsid w:val="00972E5B"/>
    <w:rsid w:val="00972EF9"/>
    <w:rsid w:val="00973C87"/>
    <w:rsid w:val="00974DCC"/>
    <w:rsid w:val="0097603B"/>
    <w:rsid w:val="0097770C"/>
    <w:rsid w:val="0098039E"/>
    <w:rsid w:val="00980837"/>
    <w:rsid w:val="00980FCB"/>
    <w:rsid w:val="00981A75"/>
    <w:rsid w:val="00981E9A"/>
    <w:rsid w:val="00982211"/>
    <w:rsid w:val="0098330C"/>
    <w:rsid w:val="00984D24"/>
    <w:rsid w:val="009878E1"/>
    <w:rsid w:val="0099101C"/>
    <w:rsid w:val="009912B3"/>
    <w:rsid w:val="00991800"/>
    <w:rsid w:val="009929F8"/>
    <w:rsid w:val="0099341C"/>
    <w:rsid w:val="00993AE1"/>
    <w:rsid w:val="00994D47"/>
    <w:rsid w:val="00994F71"/>
    <w:rsid w:val="009A11D8"/>
    <w:rsid w:val="009A3F17"/>
    <w:rsid w:val="009A4246"/>
    <w:rsid w:val="009A4E64"/>
    <w:rsid w:val="009A56B7"/>
    <w:rsid w:val="009A684C"/>
    <w:rsid w:val="009A68BB"/>
    <w:rsid w:val="009A7E25"/>
    <w:rsid w:val="009A7FA6"/>
    <w:rsid w:val="009B06F7"/>
    <w:rsid w:val="009B0CFB"/>
    <w:rsid w:val="009B1194"/>
    <w:rsid w:val="009B20BA"/>
    <w:rsid w:val="009B20C3"/>
    <w:rsid w:val="009B366D"/>
    <w:rsid w:val="009B4A4F"/>
    <w:rsid w:val="009B4E9A"/>
    <w:rsid w:val="009B7325"/>
    <w:rsid w:val="009B7DE5"/>
    <w:rsid w:val="009C1E0E"/>
    <w:rsid w:val="009C249C"/>
    <w:rsid w:val="009C288A"/>
    <w:rsid w:val="009C384D"/>
    <w:rsid w:val="009C5455"/>
    <w:rsid w:val="009C5DCD"/>
    <w:rsid w:val="009C61B5"/>
    <w:rsid w:val="009C6A55"/>
    <w:rsid w:val="009C6D26"/>
    <w:rsid w:val="009C6E4D"/>
    <w:rsid w:val="009D0DDF"/>
    <w:rsid w:val="009D1668"/>
    <w:rsid w:val="009D20B1"/>
    <w:rsid w:val="009D27F2"/>
    <w:rsid w:val="009D2A9B"/>
    <w:rsid w:val="009D2FD9"/>
    <w:rsid w:val="009D3D1F"/>
    <w:rsid w:val="009D4C21"/>
    <w:rsid w:val="009D583A"/>
    <w:rsid w:val="009D5E70"/>
    <w:rsid w:val="009D6771"/>
    <w:rsid w:val="009D7188"/>
    <w:rsid w:val="009D75D6"/>
    <w:rsid w:val="009E0700"/>
    <w:rsid w:val="009E08BB"/>
    <w:rsid w:val="009E19F2"/>
    <w:rsid w:val="009E3803"/>
    <w:rsid w:val="009E4BD7"/>
    <w:rsid w:val="009E6942"/>
    <w:rsid w:val="009E71CC"/>
    <w:rsid w:val="009E733E"/>
    <w:rsid w:val="009E7508"/>
    <w:rsid w:val="009E774E"/>
    <w:rsid w:val="009E7BFB"/>
    <w:rsid w:val="009F0A8A"/>
    <w:rsid w:val="009F5019"/>
    <w:rsid w:val="009F5FD9"/>
    <w:rsid w:val="009F62AA"/>
    <w:rsid w:val="009F7AB1"/>
    <w:rsid w:val="00A030A2"/>
    <w:rsid w:val="00A04F8B"/>
    <w:rsid w:val="00A0607F"/>
    <w:rsid w:val="00A061AC"/>
    <w:rsid w:val="00A06FCD"/>
    <w:rsid w:val="00A076E1"/>
    <w:rsid w:val="00A077EC"/>
    <w:rsid w:val="00A10809"/>
    <w:rsid w:val="00A10C53"/>
    <w:rsid w:val="00A10EBA"/>
    <w:rsid w:val="00A1147A"/>
    <w:rsid w:val="00A122DF"/>
    <w:rsid w:val="00A13B15"/>
    <w:rsid w:val="00A14827"/>
    <w:rsid w:val="00A14DBE"/>
    <w:rsid w:val="00A14E77"/>
    <w:rsid w:val="00A154A4"/>
    <w:rsid w:val="00A15FEA"/>
    <w:rsid w:val="00A16600"/>
    <w:rsid w:val="00A1672E"/>
    <w:rsid w:val="00A16865"/>
    <w:rsid w:val="00A21654"/>
    <w:rsid w:val="00A22284"/>
    <w:rsid w:val="00A22A03"/>
    <w:rsid w:val="00A23834"/>
    <w:rsid w:val="00A24A92"/>
    <w:rsid w:val="00A253B2"/>
    <w:rsid w:val="00A25B9B"/>
    <w:rsid w:val="00A30925"/>
    <w:rsid w:val="00A30959"/>
    <w:rsid w:val="00A326A9"/>
    <w:rsid w:val="00A32EBA"/>
    <w:rsid w:val="00A364B1"/>
    <w:rsid w:val="00A377B2"/>
    <w:rsid w:val="00A37F38"/>
    <w:rsid w:val="00A402F3"/>
    <w:rsid w:val="00A41A04"/>
    <w:rsid w:val="00A41B07"/>
    <w:rsid w:val="00A4289A"/>
    <w:rsid w:val="00A4303C"/>
    <w:rsid w:val="00A4347B"/>
    <w:rsid w:val="00A43A36"/>
    <w:rsid w:val="00A45B42"/>
    <w:rsid w:val="00A46181"/>
    <w:rsid w:val="00A505CE"/>
    <w:rsid w:val="00A507D7"/>
    <w:rsid w:val="00A514A2"/>
    <w:rsid w:val="00A52C63"/>
    <w:rsid w:val="00A53E54"/>
    <w:rsid w:val="00A54170"/>
    <w:rsid w:val="00A54E49"/>
    <w:rsid w:val="00A573EF"/>
    <w:rsid w:val="00A57683"/>
    <w:rsid w:val="00A6071A"/>
    <w:rsid w:val="00A607FA"/>
    <w:rsid w:val="00A60901"/>
    <w:rsid w:val="00A60D38"/>
    <w:rsid w:val="00A60DBE"/>
    <w:rsid w:val="00A61B8B"/>
    <w:rsid w:val="00A62CAB"/>
    <w:rsid w:val="00A637A4"/>
    <w:rsid w:val="00A6448A"/>
    <w:rsid w:val="00A6505E"/>
    <w:rsid w:val="00A65FA0"/>
    <w:rsid w:val="00A70A76"/>
    <w:rsid w:val="00A7165C"/>
    <w:rsid w:val="00A71C5C"/>
    <w:rsid w:val="00A7391D"/>
    <w:rsid w:val="00A739BE"/>
    <w:rsid w:val="00A775A9"/>
    <w:rsid w:val="00A77B91"/>
    <w:rsid w:val="00A81550"/>
    <w:rsid w:val="00A8200B"/>
    <w:rsid w:val="00A8262B"/>
    <w:rsid w:val="00A83BA2"/>
    <w:rsid w:val="00A83E4C"/>
    <w:rsid w:val="00A85DE5"/>
    <w:rsid w:val="00A85E54"/>
    <w:rsid w:val="00A86C2E"/>
    <w:rsid w:val="00A87119"/>
    <w:rsid w:val="00A87DFF"/>
    <w:rsid w:val="00A90E69"/>
    <w:rsid w:val="00A917A7"/>
    <w:rsid w:val="00A9263C"/>
    <w:rsid w:val="00A92D4F"/>
    <w:rsid w:val="00A943AF"/>
    <w:rsid w:val="00A947E7"/>
    <w:rsid w:val="00A94F1A"/>
    <w:rsid w:val="00A959AE"/>
    <w:rsid w:val="00A95A71"/>
    <w:rsid w:val="00A95B9F"/>
    <w:rsid w:val="00A95DA2"/>
    <w:rsid w:val="00A967DC"/>
    <w:rsid w:val="00A96C5E"/>
    <w:rsid w:val="00A96F71"/>
    <w:rsid w:val="00A971D3"/>
    <w:rsid w:val="00AA00A3"/>
    <w:rsid w:val="00AA0F4F"/>
    <w:rsid w:val="00AA10FB"/>
    <w:rsid w:val="00AA26F6"/>
    <w:rsid w:val="00AA5609"/>
    <w:rsid w:val="00AA641C"/>
    <w:rsid w:val="00AA7B0B"/>
    <w:rsid w:val="00AA7B80"/>
    <w:rsid w:val="00AB094A"/>
    <w:rsid w:val="00AB22C0"/>
    <w:rsid w:val="00AB2536"/>
    <w:rsid w:val="00AB2608"/>
    <w:rsid w:val="00AB289F"/>
    <w:rsid w:val="00AB5E19"/>
    <w:rsid w:val="00AB61A0"/>
    <w:rsid w:val="00AB701D"/>
    <w:rsid w:val="00AB777F"/>
    <w:rsid w:val="00AC2A58"/>
    <w:rsid w:val="00AC34CD"/>
    <w:rsid w:val="00AC428B"/>
    <w:rsid w:val="00AC483F"/>
    <w:rsid w:val="00AC58C3"/>
    <w:rsid w:val="00AC5EDF"/>
    <w:rsid w:val="00AC700E"/>
    <w:rsid w:val="00AC76A8"/>
    <w:rsid w:val="00AC76DD"/>
    <w:rsid w:val="00AD0307"/>
    <w:rsid w:val="00AD03BE"/>
    <w:rsid w:val="00AD17B2"/>
    <w:rsid w:val="00AD3541"/>
    <w:rsid w:val="00AD360A"/>
    <w:rsid w:val="00AD43DC"/>
    <w:rsid w:val="00AD57B5"/>
    <w:rsid w:val="00AD5F56"/>
    <w:rsid w:val="00AD6244"/>
    <w:rsid w:val="00AD6402"/>
    <w:rsid w:val="00AD68D2"/>
    <w:rsid w:val="00AE47E4"/>
    <w:rsid w:val="00AE5E2B"/>
    <w:rsid w:val="00AE7FC5"/>
    <w:rsid w:val="00AF0769"/>
    <w:rsid w:val="00AF3323"/>
    <w:rsid w:val="00AF4231"/>
    <w:rsid w:val="00AF441F"/>
    <w:rsid w:val="00AF46BE"/>
    <w:rsid w:val="00AF4EAB"/>
    <w:rsid w:val="00AF623D"/>
    <w:rsid w:val="00AF65F6"/>
    <w:rsid w:val="00AF6951"/>
    <w:rsid w:val="00B00E33"/>
    <w:rsid w:val="00B013FE"/>
    <w:rsid w:val="00B01925"/>
    <w:rsid w:val="00B01A30"/>
    <w:rsid w:val="00B02C69"/>
    <w:rsid w:val="00B043AE"/>
    <w:rsid w:val="00B05BFF"/>
    <w:rsid w:val="00B05C63"/>
    <w:rsid w:val="00B0729C"/>
    <w:rsid w:val="00B076C3"/>
    <w:rsid w:val="00B11E02"/>
    <w:rsid w:val="00B125AF"/>
    <w:rsid w:val="00B1499D"/>
    <w:rsid w:val="00B14FC0"/>
    <w:rsid w:val="00B15F14"/>
    <w:rsid w:val="00B17A15"/>
    <w:rsid w:val="00B17F09"/>
    <w:rsid w:val="00B21006"/>
    <w:rsid w:val="00B21527"/>
    <w:rsid w:val="00B217B8"/>
    <w:rsid w:val="00B21D9C"/>
    <w:rsid w:val="00B225E8"/>
    <w:rsid w:val="00B237DA"/>
    <w:rsid w:val="00B2766D"/>
    <w:rsid w:val="00B27BA3"/>
    <w:rsid w:val="00B31143"/>
    <w:rsid w:val="00B3177B"/>
    <w:rsid w:val="00B3207F"/>
    <w:rsid w:val="00B32AE5"/>
    <w:rsid w:val="00B34055"/>
    <w:rsid w:val="00B34125"/>
    <w:rsid w:val="00B358B5"/>
    <w:rsid w:val="00B35C6E"/>
    <w:rsid w:val="00B35DCD"/>
    <w:rsid w:val="00B36910"/>
    <w:rsid w:val="00B40634"/>
    <w:rsid w:val="00B40A5D"/>
    <w:rsid w:val="00B40E07"/>
    <w:rsid w:val="00B41F93"/>
    <w:rsid w:val="00B42290"/>
    <w:rsid w:val="00B4312F"/>
    <w:rsid w:val="00B438F3"/>
    <w:rsid w:val="00B43BBE"/>
    <w:rsid w:val="00B43DD4"/>
    <w:rsid w:val="00B45C28"/>
    <w:rsid w:val="00B46B95"/>
    <w:rsid w:val="00B47B40"/>
    <w:rsid w:val="00B47C00"/>
    <w:rsid w:val="00B47F2F"/>
    <w:rsid w:val="00B51147"/>
    <w:rsid w:val="00B515BF"/>
    <w:rsid w:val="00B52C21"/>
    <w:rsid w:val="00B52F2C"/>
    <w:rsid w:val="00B52FE9"/>
    <w:rsid w:val="00B538C5"/>
    <w:rsid w:val="00B553C0"/>
    <w:rsid w:val="00B56742"/>
    <w:rsid w:val="00B56CEC"/>
    <w:rsid w:val="00B572FC"/>
    <w:rsid w:val="00B5792F"/>
    <w:rsid w:val="00B57F27"/>
    <w:rsid w:val="00B6084B"/>
    <w:rsid w:val="00B60933"/>
    <w:rsid w:val="00B6119F"/>
    <w:rsid w:val="00B6195F"/>
    <w:rsid w:val="00B62E8C"/>
    <w:rsid w:val="00B62EAD"/>
    <w:rsid w:val="00B63B4F"/>
    <w:rsid w:val="00B6468E"/>
    <w:rsid w:val="00B66503"/>
    <w:rsid w:val="00B673D4"/>
    <w:rsid w:val="00B7142F"/>
    <w:rsid w:val="00B722A6"/>
    <w:rsid w:val="00B72418"/>
    <w:rsid w:val="00B72BF6"/>
    <w:rsid w:val="00B72C70"/>
    <w:rsid w:val="00B73D31"/>
    <w:rsid w:val="00B7480E"/>
    <w:rsid w:val="00B74D12"/>
    <w:rsid w:val="00B765E0"/>
    <w:rsid w:val="00B76C24"/>
    <w:rsid w:val="00B77514"/>
    <w:rsid w:val="00B8096E"/>
    <w:rsid w:val="00B80B4D"/>
    <w:rsid w:val="00B80BD1"/>
    <w:rsid w:val="00B810E9"/>
    <w:rsid w:val="00B83559"/>
    <w:rsid w:val="00B8371D"/>
    <w:rsid w:val="00B8394D"/>
    <w:rsid w:val="00B83C43"/>
    <w:rsid w:val="00B87091"/>
    <w:rsid w:val="00B87ED7"/>
    <w:rsid w:val="00B90934"/>
    <w:rsid w:val="00B9152F"/>
    <w:rsid w:val="00B91854"/>
    <w:rsid w:val="00B9219C"/>
    <w:rsid w:val="00B934CF"/>
    <w:rsid w:val="00B93AB9"/>
    <w:rsid w:val="00B9546C"/>
    <w:rsid w:val="00B957B5"/>
    <w:rsid w:val="00B95C6B"/>
    <w:rsid w:val="00BA0F7D"/>
    <w:rsid w:val="00BA1449"/>
    <w:rsid w:val="00BA2A75"/>
    <w:rsid w:val="00BA3719"/>
    <w:rsid w:val="00BA3D04"/>
    <w:rsid w:val="00BA3DF7"/>
    <w:rsid w:val="00BA4448"/>
    <w:rsid w:val="00BA601C"/>
    <w:rsid w:val="00BA65B1"/>
    <w:rsid w:val="00BA7BD6"/>
    <w:rsid w:val="00BB0AFF"/>
    <w:rsid w:val="00BB0D9E"/>
    <w:rsid w:val="00BB11A8"/>
    <w:rsid w:val="00BB1935"/>
    <w:rsid w:val="00BB3A10"/>
    <w:rsid w:val="00BB3D7C"/>
    <w:rsid w:val="00BB44C0"/>
    <w:rsid w:val="00BB45F1"/>
    <w:rsid w:val="00BB46EA"/>
    <w:rsid w:val="00BB5368"/>
    <w:rsid w:val="00BB54EF"/>
    <w:rsid w:val="00BB55C0"/>
    <w:rsid w:val="00BB6253"/>
    <w:rsid w:val="00BB69C8"/>
    <w:rsid w:val="00BB6CAD"/>
    <w:rsid w:val="00BB78E8"/>
    <w:rsid w:val="00BB7E4A"/>
    <w:rsid w:val="00BC0B76"/>
    <w:rsid w:val="00BC20EB"/>
    <w:rsid w:val="00BC2E47"/>
    <w:rsid w:val="00BC30A7"/>
    <w:rsid w:val="00BC378B"/>
    <w:rsid w:val="00BC3CE2"/>
    <w:rsid w:val="00BC5550"/>
    <w:rsid w:val="00BC56A3"/>
    <w:rsid w:val="00BC6171"/>
    <w:rsid w:val="00BC6812"/>
    <w:rsid w:val="00BC7374"/>
    <w:rsid w:val="00BD0509"/>
    <w:rsid w:val="00BD076C"/>
    <w:rsid w:val="00BD1A2B"/>
    <w:rsid w:val="00BD1BC1"/>
    <w:rsid w:val="00BD2C61"/>
    <w:rsid w:val="00BD3A8D"/>
    <w:rsid w:val="00BD563E"/>
    <w:rsid w:val="00BD6124"/>
    <w:rsid w:val="00BD66F2"/>
    <w:rsid w:val="00BD7304"/>
    <w:rsid w:val="00BD7D4A"/>
    <w:rsid w:val="00BE04A2"/>
    <w:rsid w:val="00BE0DE3"/>
    <w:rsid w:val="00BE0E75"/>
    <w:rsid w:val="00BE1E8C"/>
    <w:rsid w:val="00BE2009"/>
    <w:rsid w:val="00BE3777"/>
    <w:rsid w:val="00BE381D"/>
    <w:rsid w:val="00BE4F21"/>
    <w:rsid w:val="00BE6B5E"/>
    <w:rsid w:val="00BE729E"/>
    <w:rsid w:val="00BF1657"/>
    <w:rsid w:val="00BF1DC0"/>
    <w:rsid w:val="00BF223A"/>
    <w:rsid w:val="00BF28F5"/>
    <w:rsid w:val="00BF31CE"/>
    <w:rsid w:val="00BF3CD2"/>
    <w:rsid w:val="00C0013F"/>
    <w:rsid w:val="00C00159"/>
    <w:rsid w:val="00C00B11"/>
    <w:rsid w:val="00C01050"/>
    <w:rsid w:val="00C01AE3"/>
    <w:rsid w:val="00C01C34"/>
    <w:rsid w:val="00C02CAA"/>
    <w:rsid w:val="00C02E6E"/>
    <w:rsid w:val="00C03920"/>
    <w:rsid w:val="00C03E48"/>
    <w:rsid w:val="00C04199"/>
    <w:rsid w:val="00C0534A"/>
    <w:rsid w:val="00C05991"/>
    <w:rsid w:val="00C061D3"/>
    <w:rsid w:val="00C06850"/>
    <w:rsid w:val="00C071EC"/>
    <w:rsid w:val="00C11968"/>
    <w:rsid w:val="00C11F32"/>
    <w:rsid w:val="00C139D3"/>
    <w:rsid w:val="00C150BC"/>
    <w:rsid w:val="00C151DB"/>
    <w:rsid w:val="00C17604"/>
    <w:rsid w:val="00C176F1"/>
    <w:rsid w:val="00C17E03"/>
    <w:rsid w:val="00C211A0"/>
    <w:rsid w:val="00C2259F"/>
    <w:rsid w:val="00C23240"/>
    <w:rsid w:val="00C25777"/>
    <w:rsid w:val="00C27767"/>
    <w:rsid w:val="00C307BB"/>
    <w:rsid w:val="00C31217"/>
    <w:rsid w:val="00C315DF"/>
    <w:rsid w:val="00C316FF"/>
    <w:rsid w:val="00C3185A"/>
    <w:rsid w:val="00C31BAA"/>
    <w:rsid w:val="00C32DAC"/>
    <w:rsid w:val="00C33031"/>
    <w:rsid w:val="00C33C9A"/>
    <w:rsid w:val="00C348B6"/>
    <w:rsid w:val="00C34AE5"/>
    <w:rsid w:val="00C34C31"/>
    <w:rsid w:val="00C35959"/>
    <w:rsid w:val="00C3797F"/>
    <w:rsid w:val="00C402BF"/>
    <w:rsid w:val="00C40410"/>
    <w:rsid w:val="00C42B27"/>
    <w:rsid w:val="00C43623"/>
    <w:rsid w:val="00C4547D"/>
    <w:rsid w:val="00C45689"/>
    <w:rsid w:val="00C45F25"/>
    <w:rsid w:val="00C46AF9"/>
    <w:rsid w:val="00C47BB0"/>
    <w:rsid w:val="00C50695"/>
    <w:rsid w:val="00C509AB"/>
    <w:rsid w:val="00C50E1C"/>
    <w:rsid w:val="00C50FA4"/>
    <w:rsid w:val="00C51016"/>
    <w:rsid w:val="00C52F97"/>
    <w:rsid w:val="00C532FA"/>
    <w:rsid w:val="00C535E3"/>
    <w:rsid w:val="00C537E1"/>
    <w:rsid w:val="00C5442F"/>
    <w:rsid w:val="00C608A5"/>
    <w:rsid w:val="00C60BA5"/>
    <w:rsid w:val="00C60F06"/>
    <w:rsid w:val="00C62DC0"/>
    <w:rsid w:val="00C66BF5"/>
    <w:rsid w:val="00C670C0"/>
    <w:rsid w:val="00C71AD2"/>
    <w:rsid w:val="00C7208C"/>
    <w:rsid w:val="00C72E67"/>
    <w:rsid w:val="00C7386F"/>
    <w:rsid w:val="00C7417C"/>
    <w:rsid w:val="00C7545B"/>
    <w:rsid w:val="00C77934"/>
    <w:rsid w:val="00C82C41"/>
    <w:rsid w:val="00C82E92"/>
    <w:rsid w:val="00C83848"/>
    <w:rsid w:val="00C840E3"/>
    <w:rsid w:val="00C84D70"/>
    <w:rsid w:val="00C8651A"/>
    <w:rsid w:val="00C87EB8"/>
    <w:rsid w:val="00C91688"/>
    <w:rsid w:val="00C92686"/>
    <w:rsid w:val="00C92A57"/>
    <w:rsid w:val="00C93AFE"/>
    <w:rsid w:val="00C93E3B"/>
    <w:rsid w:val="00C9405D"/>
    <w:rsid w:val="00C95C81"/>
    <w:rsid w:val="00C95D85"/>
    <w:rsid w:val="00C9659A"/>
    <w:rsid w:val="00C96F19"/>
    <w:rsid w:val="00C974F1"/>
    <w:rsid w:val="00C97FE1"/>
    <w:rsid w:val="00CA0248"/>
    <w:rsid w:val="00CA033C"/>
    <w:rsid w:val="00CA0DF3"/>
    <w:rsid w:val="00CA12DC"/>
    <w:rsid w:val="00CA1DC8"/>
    <w:rsid w:val="00CA3011"/>
    <w:rsid w:val="00CA316F"/>
    <w:rsid w:val="00CA4577"/>
    <w:rsid w:val="00CA542B"/>
    <w:rsid w:val="00CA5A75"/>
    <w:rsid w:val="00CA723F"/>
    <w:rsid w:val="00CB0A8B"/>
    <w:rsid w:val="00CB1767"/>
    <w:rsid w:val="00CB1ADA"/>
    <w:rsid w:val="00CB24B6"/>
    <w:rsid w:val="00CB283D"/>
    <w:rsid w:val="00CB368D"/>
    <w:rsid w:val="00CB386A"/>
    <w:rsid w:val="00CB4336"/>
    <w:rsid w:val="00CB4788"/>
    <w:rsid w:val="00CB53AA"/>
    <w:rsid w:val="00CB5F3A"/>
    <w:rsid w:val="00CB672D"/>
    <w:rsid w:val="00CB7289"/>
    <w:rsid w:val="00CB7476"/>
    <w:rsid w:val="00CC18B9"/>
    <w:rsid w:val="00CC20FB"/>
    <w:rsid w:val="00CC414C"/>
    <w:rsid w:val="00CC4C8C"/>
    <w:rsid w:val="00CC5382"/>
    <w:rsid w:val="00CC6515"/>
    <w:rsid w:val="00CC7210"/>
    <w:rsid w:val="00CC7A77"/>
    <w:rsid w:val="00CD0FC0"/>
    <w:rsid w:val="00CD29E6"/>
    <w:rsid w:val="00CD4BB4"/>
    <w:rsid w:val="00CD4F7C"/>
    <w:rsid w:val="00CD5E3D"/>
    <w:rsid w:val="00CE0470"/>
    <w:rsid w:val="00CE0FC0"/>
    <w:rsid w:val="00CE1507"/>
    <w:rsid w:val="00CE285F"/>
    <w:rsid w:val="00CE2871"/>
    <w:rsid w:val="00CE3BD1"/>
    <w:rsid w:val="00CE4C0A"/>
    <w:rsid w:val="00CE4E6F"/>
    <w:rsid w:val="00CE6F43"/>
    <w:rsid w:val="00CF00E2"/>
    <w:rsid w:val="00CF071B"/>
    <w:rsid w:val="00CF1D5F"/>
    <w:rsid w:val="00CF26BC"/>
    <w:rsid w:val="00CF2761"/>
    <w:rsid w:val="00CF4999"/>
    <w:rsid w:val="00CF4BD3"/>
    <w:rsid w:val="00D00158"/>
    <w:rsid w:val="00D00CD8"/>
    <w:rsid w:val="00D01C60"/>
    <w:rsid w:val="00D04DAA"/>
    <w:rsid w:val="00D05835"/>
    <w:rsid w:val="00D059B5"/>
    <w:rsid w:val="00D0603E"/>
    <w:rsid w:val="00D063E6"/>
    <w:rsid w:val="00D0682E"/>
    <w:rsid w:val="00D07BEA"/>
    <w:rsid w:val="00D107D0"/>
    <w:rsid w:val="00D10AFE"/>
    <w:rsid w:val="00D11EDB"/>
    <w:rsid w:val="00D12797"/>
    <w:rsid w:val="00D139B5"/>
    <w:rsid w:val="00D1452E"/>
    <w:rsid w:val="00D14A3D"/>
    <w:rsid w:val="00D15B77"/>
    <w:rsid w:val="00D160E7"/>
    <w:rsid w:val="00D1789B"/>
    <w:rsid w:val="00D215D3"/>
    <w:rsid w:val="00D238B2"/>
    <w:rsid w:val="00D23B4A"/>
    <w:rsid w:val="00D25127"/>
    <w:rsid w:val="00D257BB"/>
    <w:rsid w:val="00D262CC"/>
    <w:rsid w:val="00D263D7"/>
    <w:rsid w:val="00D26677"/>
    <w:rsid w:val="00D27488"/>
    <w:rsid w:val="00D30513"/>
    <w:rsid w:val="00D31214"/>
    <w:rsid w:val="00D3182A"/>
    <w:rsid w:val="00D3231B"/>
    <w:rsid w:val="00D32969"/>
    <w:rsid w:val="00D32BBC"/>
    <w:rsid w:val="00D334DC"/>
    <w:rsid w:val="00D367E4"/>
    <w:rsid w:val="00D36A98"/>
    <w:rsid w:val="00D36C6D"/>
    <w:rsid w:val="00D371D3"/>
    <w:rsid w:val="00D373B3"/>
    <w:rsid w:val="00D375D9"/>
    <w:rsid w:val="00D37E11"/>
    <w:rsid w:val="00D37E40"/>
    <w:rsid w:val="00D40D0E"/>
    <w:rsid w:val="00D410CE"/>
    <w:rsid w:val="00D42411"/>
    <w:rsid w:val="00D4261F"/>
    <w:rsid w:val="00D433FD"/>
    <w:rsid w:val="00D4341F"/>
    <w:rsid w:val="00D43ACB"/>
    <w:rsid w:val="00D448B8"/>
    <w:rsid w:val="00D45BD2"/>
    <w:rsid w:val="00D45F22"/>
    <w:rsid w:val="00D465CF"/>
    <w:rsid w:val="00D47198"/>
    <w:rsid w:val="00D4751E"/>
    <w:rsid w:val="00D4760F"/>
    <w:rsid w:val="00D511C4"/>
    <w:rsid w:val="00D5342E"/>
    <w:rsid w:val="00D5609F"/>
    <w:rsid w:val="00D56AF6"/>
    <w:rsid w:val="00D60C62"/>
    <w:rsid w:val="00D618E6"/>
    <w:rsid w:val="00D61B7D"/>
    <w:rsid w:val="00D6208D"/>
    <w:rsid w:val="00D63875"/>
    <w:rsid w:val="00D648FC"/>
    <w:rsid w:val="00D65C5E"/>
    <w:rsid w:val="00D65F2D"/>
    <w:rsid w:val="00D66F7C"/>
    <w:rsid w:val="00D6709E"/>
    <w:rsid w:val="00D671D7"/>
    <w:rsid w:val="00D704C5"/>
    <w:rsid w:val="00D722C5"/>
    <w:rsid w:val="00D73095"/>
    <w:rsid w:val="00D73449"/>
    <w:rsid w:val="00D74656"/>
    <w:rsid w:val="00D74986"/>
    <w:rsid w:val="00D74A45"/>
    <w:rsid w:val="00D7650B"/>
    <w:rsid w:val="00D766AA"/>
    <w:rsid w:val="00D76E3E"/>
    <w:rsid w:val="00D771DC"/>
    <w:rsid w:val="00D81169"/>
    <w:rsid w:val="00D822D5"/>
    <w:rsid w:val="00D82342"/>
    <w:rsid w:val="00D83811"/>
    <w:rsid w:val="00D8407A"/>
    <w:rsid w:val="00D84B36"/>
    <w:rsid w:val="00D85456"/>
    <w:rsid w:val="00D86EAA"/>
    <w:rsid w:val="00D92A21"/>
    <w:rsid w:val="00D93773"/>
    <w:rsid w:val="00D93C06"/>
    <w:rsid w:val="00D946BA"/>
    <w:rsid w:val="00D94F50"/>
    <w:rsid w:val="00D95626"/>
    <w:rsid w:val="00D95CA2"/>
    <w:rsid w:val="00D96468"/>
    <w:rsid w:val="00D96641"/>
    <w:rsid w:val="00D9679C"/>
    <w:rsid w:val="00D9747B"/>
    <w:rsid w:val="00D97674"/>
    <w:rsid w:val="00DA0081"/>
    <w:rsid w:val="00DA2A4F"/>
    <w:rsid w:val="00DA39F2"/>
    <w:rsid w:val="00DA59B1"/>
    <w:rsid w:val="00DA5F3D"/>
    <w:rsid w:val="00DA683D"/>
    <w:rsid w:val="00DA6A99"/>
    <w:rsid w:val="00DA6F67"/>
    <w:rsid w:val="00DA7EB5"/>
    <w:rsid w:val="00DB132C"/>
    <w:rsid w:val="00DB148D"/>
    <w:rsid w:val="00DB21D9"/>
    <w:rsid w:val="00DB2A96"/>
    <w:rsid w:val="00DB345E"/>
    <w:rsid w:val="00DB3EE2"/>
    <w:rsid w:val="00DB55DF"/>
    <w:rsid w:val="00DB5FC5"/>
    <w:rsid w:val="00DB6396"/>
    <w:rsid w:val="00DC050C"/>
    <w:rsid w:val="00DC0A19"/>
    <w:rsid w:val="00DC0CED"/>
    <w:rsid w:val="00DC128A"/>
    <w:rsid w:val="00DC1917"/>
    <w:rsid w:val="00DC1F7F"/>
    <w:rsid w:val="00DC2AD8"/>
    <w:rsid w:val="00DC39E1"/>
    <w:rsid w:val="00DC429C"/>
    <w:rsid w:val="00DC6613"/>
    <w:rsid w:val="00DC6B2B"/>
    <w:rsid w:val="00DC7DF0"/>
    <w:rsid w:val="00DD18B4"/>
    <w:rsid w:val="00DD1B21"/>
    <w:rsid w:val="00DD1B30"/>
    <w:rsid w:val="00DD29B9"/>
    <w:rsid w:val="00DD3972"/>
    <w:rsid w:val="00DD4458"/>
    <w:rsid w:val="00DD47C1"/>
    <w:rsid w:val="00DD4A52"/>
    <w:rsid w:val="00DD4F64"/>
    <w:rsid w:val="00DD55BE"/>
    <w:rsid w:val="00DD5E09"/>
    <w:rsid w:val="00DD6268"/>
    <w:rsid w:val="00DD7040"/>
    <w:rsid w:val="00DE3488"/>
    <w:rsid w:val="00DE3BD8"/>
    <w:rsid w:val="00DE5163"/>
    <w:rsid w:val="00DE55CE"/>
    <w:rsid w:val="00DE57F4"/>
    <w:rsid w:val="00DE5FBF"/>
    <w:rsid w:val="00DE6125"/>
    <w:rsid w:val="00DE7FF4"/>
    <w:rsid w:val="00DF0A82"/>
    <w:rsid w:val="00DF1BB0"/>
    <w:rsid w:val="00DF1BB1"/>
    <w:rsid w:val="00DF2AB4"/>
    <w:rsid w:val="00DF4A07"/>
    <w:rsid w:val="00DF64FD"/>
    <w:rsid w:val="00DF6A75"/>
    <w:rsid w:val="00DF7354"/>
    <w:rsid w:val="00DF7BEE"/>
    <w:rsid w:val="00E00400"/>
    <w:rsid w:val="00E00C98"/>
    <w:rsid w:val="00E0104B"/>
    <w:rsid w:val="00E011EC"/>
    <w:rsid w:val="00E02C8F"/>
    <w:rsid w:val="00E03A86"/>
    <w:rsid w:val="00E04115"/>
    <w:rsid w:val="00E04F71"/>
    <w:rsid w:val="00E0668D"/>
    <w:rsid w:val="00E06AB1"/>
    <w:rsid w:val="00E06CD2"/>
    <w:rsid w:val="00E076CF"/>
    <w:rsid w:val="00E13F96"/>
    <w:rsid w:val="00E1538A"/>
    <w:rsid w:val="00E16031"/>
    <w:rsid w:val="00E168E2"/>
    <w:rsid w:val="00E16AFD"/>
    <w:rsid w:val="00E171FC"/>
    <w:rsid w:val="00E24A97"/>
    <w:rsid w:val="00E24E71"/>
    <w:rsid w:val="00E2535B"/>
    <w:rsid w:val="00E25F0A"/>
    <w:rsid w:val="00E275B3"/>
    <w:rsid w:val="00E27F7C"/>
    <w:rsid w:val="00E305BA"/>
    <w:rsid w:val="00E315B8"/>
    <w:rsid w:val="00E335E2"/>
    <w:rsid w:val="00E34958"/>
    <w:rsid w:val="00E353A0"/>
    <w:rsid w:val="00E35D28"/>
    <w:rsid w:val="00E36208"/>
    <w:rsid w:val="00E37FCE"/>
    <w:rsid w:val="00E400AC"/>
    <w:rsid w:val="00E40361"/>
    <w:rsid w:val="00E4060A"/>
    <w:rsid w:val="00E41304"/>
    <w:rsid w:val="00E41437"/>
    <w:rsid w:val="00E41759"/>
    <w:rsid w:val="00E42012"/>
    <w:rsid w:val="00E424AD"/>
    <w:rsid w:val="00E429C4"/>
    <w:rsid w:val="00E45200"/>
    <w:rsid w:val="00E458A5"/>
    <w:rsid w:val="00E4596A"/>
    <w:rsid w:val="00E45C35"/>
    <w:rsid w:val="00E514FE"/>
    <w:rsid w:val="00E51E8D"/>
    <w:rsid w:val="00E52792"/>
    <w:rsid w:val="00E555D4"/>
    <w:rsid w:val="00E55B51"/>
    <w:rsid w:val="00E55F10"/>
    <w:rsid w:val="00E5696E"/>
    <w:rsid w:val="00E57342"/>
    <w:rsid w:val="00E60F78"/>
    <w:rsid w:val="00E61746"/>
    <w:rsid w:val="00E6235A"/>
    <w:rsid w:val="00E62B45"/>
    <w:rsid w:val="00E62F12"/>
    <w:rsid w:val="00E630D4"/>
    <w:rsid w:val="00E63C47"/>
    <w:rsid w:val="00E6432C"/>
    <w:rsid w:val="00E64942"/>
    <w:rsid w:val="00E65178"/>
    <w:rsid w:val="00E657B6"/>
    <w:rsid w:val="00E6673F"/>
    <w:rsid w:val="00E70B84"/>
    <w:rsid w:val="00E70FF7"/>
    <w:rsid w:val="00E71430"/>
    <w:rsid w:val="00E726AD"/>
    <w:rsid w:val="00E738F5"/>
    <w:rsid w:val="00E75224"/>
    <w:rsid w:val="00E75F0D"/>
    <w:rsid w:val="00E76001"/>
    <w:rsid w:val="00E80D00"/>
    <w:rsid w:val="00E81D5C"/>
    <w:rsid w:val="00E82179"/>
    <w:rsid w:val="00E83C52"/>
    <w:rsid w:val="00E83E4C"/>
    <w:rsid w:val="00E857A9"/>
    <w:rsid w:val="00E85819"/>
    <w:rsid w:val="00E85A8B"/>
    <w:rsid w:val="00E85B1C"/>
    <w:rsid w:val="00E862AF"/>
    <w:rsid w:val="00E90447"/>
    <w:rsid w:val="00E92576"/>
    <w:rsid w:val="00E9411E"/>
    <w:rsid w:val="00E9432D"/>
    <w:rsid w:val="00E94789"/>
    <w:rsid w:val="00E964FB"/>
    <w:rsid w:val="00E96690"/>
    <w:rsid w:val="00E9684D"/>
    <w:rsid w:val="00EA0C54"/>
    <w:rsid w:val="00EA13E3"/>
    <w:rsid w:val="00EA2BE9"/>
    <w:rsid w:val="00EA63CB"/>
    <w:rsid w:val="00EA6D61"/>
    <w:rsid w:val="00EA77BB"/>
    <w:rsid w:val="00EA7F61"/>
    <w:rsid w:val="00EB102E"/>
    <w:rsid w:val="00EB1A13"/>
    <w:rsid w:val="00EB322B"/>
    <w:rsid w:val="00EB58D2"/>
    <w:rsid w:val="00EB5DD8"/>
    <w:rsid w:val="00EB6E7D"/>
    <w:rsid w:val="00EB6E97"/>
    <w:rsid w:val="00EB7920"/>
    <w:rsid w:val="00EC013E"/>
    <w:rsid w:val="00EC1465"/>
    <w:rsid w:val="00EC1569"/>
    <w:rsid w:val="00EC1A8F"/>
    <w:rsid w:val="00EC20DA"/>
    <w:rsid w:val="00EC213E"/>
    <w:rsid w:val="00EC23F6"/>
    <w:rsid w:val="00EC2D5B"/>
    <w:rsid w:val="00EC317D"/>
    <w:rsid w:val="00EC4811"/>
    <w:rsid w:val="00EC4FDC"/>
    <w:rsid w:val="00EC6FC5"/>
    <w:rsid w:val="00EC71BD"/>
    <w:rsid w:val="00EC72C8"/>
    <w:rsid w:val="00EC7CE1"/>
    <w:rsid w:val="00EC7DE7"/>
    <w:rsid w:val="00ED04EF"/>
    <w:rsid w:val="00ED09FF"/>
    <w:rsid w:val="00ED1136"/>
    <w:rsid w:val="00ED3A17"/>
    <w:rsid w:val="00ED4F75"/>
    <w:rsid w:val="00ED634D"/>
    <w:rsid w:val="00ED7AC2"/>
    <w:rsid w:val="00EE04A3"/>
    <w:rsid w:val="00EE0EC8"/>
    <w:rsid w:val="00EE3343"/>
    <w:rsid w:val="00EE4DC9"/>
    <w:rsid w:val="00EE57D4"/>
    <w:rsid w:val="00EE5B14"/>
    <w:rsid w:val="00EE5EA6"/>
    <w:rsid w:val="00EE681F"/>
    <w:rsid w:val="00EE6E53"/>
    <w:rsid w:val="00EE70EB"/>
    <w:rsid w:val="00EE73C7"/>
    <w:rsid w:val="00EF0282"/>
    <w:rsid w:val="00EF1EF3"/>
    <w:rsid w:val="00EF34C8"/>
    <w:rsid w:val="00EF3D14"/>
    <w:rsid w:val="00EF562B"/>
    <w:rsid w:val="00EF57C8"/>
    <w:rsid w:val="00EF6BBB"/>
    <w:rsid w:val="00EF78AF"/>
    <w:rsid w:val="00F00F83"/>
    <w:rsid w:val="00F019C0"/>
    <w:rsid w:val="00F01BCF"/>
    <w:rsid w:val="00F02B65"/>
    <w:rsid w:val="00F02EE5"/>
    <w:rsid w:val="00F036D1"/>
    <w:rsid w:val="00F036E1"/>
    <w:rsid w:val="00F03AB5"/>
    <w:rsid w:val="00F06807"/>
    <w:rsid w:val="00F06DE5"/>
    <w:rsid w:val="00F11F9E"/>
    <w:rsid w:val="00F153AF"/>
    <w:rsid w:val="00F15672"/>
    <w:rsid w:val="00F15D60"/>
    <w:rsid w:val="00F167BF"/>
    <w:rsid w:val="00F16AF2"/>
    <w:rsid w:val="00F17125"/>
    <w:rsid w:val="00F17D09"/>
    <w:rsid w:val="00F2263E"/>
    <w:rsid w:val="00F2294B"/>
    <w:rsid w:val="00F22BFE"/>
    <w:rsid w:val="00F22D0A"/>
    <w:rsid w:val="00F249AC"/>
    <w:rsid w:val="00F251A3"/>
    <w:rsid w:val="00F25BDD"/>
    <w:rsid w:val="00F27A05"/>
    <w:rsid w:val="00F27AB5"/>
    <w:rsid w:val="00F27EEF"/>
    <w:rsid w:val="00F3013E"/>
    <w:rsid w:val="00F3101B"/>
    <w:rsid w:val="00F31CFB"/>
    <w:rsid w:val="00F33C89"/>
    <w:rsid w:val="00F35586"/>
    <w:rsid w:val="00F3605F"/>
    <w:rsid w:val="00F36D26"/>
    <w:rsid w:val="00F377EA"/>
    <w:rsid w:val="00F407A9"/>
    <w:rsid w:val="00F414F9"/>
    <w:rsid w:val="00F4171C"/>
    <w:rsid w:val="00F41C76"/>
    <w:rsid w:val="00F4284C"/>
    <w:rsid w:val="00F430A9"/>
    <w:rsid w:val="00F44FE9"/>
    <w:rsid w:val="00F465FF"/>
    <w:rsid w:val="00F473CC"/>
    <w:rsid w:val="00F475CF"/>
    <w:rsid w:val="00F4760E"/>
    <w:rsid w:val="00F500DA"/>
    <w:rsid w:val="00F52BE3"/>
    <w:rsid w:val="00F53632"/>
    <w:rsid w:val="00F565BB"/>
    <w:rsid w:val="00F56678"/>
    <w:rsid w:val="00F60FC1"/>
    <w:rsid w:val="00F61580"/>
    <w:rsid w:val="00F6328E"/>
    <w:rsid w:val="00F637B5"/>
    <w:rsid w:val="00F647E4"/>
    <w:rsid w:val="00F64929"/>
    <w:rsid w:val="00F64C22"/>
    <w:rsid w:val="00F65237"/>
    <w:rsid w:val="00F6639B"/>
    <w:rsid w:val="00F66D3A"/>
    <w:rsid w:val="00F70269"/>
    <w:rsid w:val="00F7146A"/>
    <w:rsid w:val="00F7334C"/>
    <w:rsid w:val="00F73485"/>
    <w:rsid w:val="00F764A8"/>
    <w:rsid w:val="00F80256"/>
    <w:rsid w:val="00F81A30"/>
    <w:rsid w:val="00F8212F"/>
    <w:rsid w:val="00F82942"/>
    <w:rsid w:val="00F82BC8"/>
    <w:rsid w:val="00F8399D"/>
    <w:rsid w:val="00F8505D"/>
    <w:rsid w:val="00F85A7D"/>
    <w:rsid w:val="00F869E8"/>
    <w:rsid w:val="00F91293"/>
    <w:rsid w:val="00F917C3"/>
    <w:rsid w:val="00F91E24"/>
    <w:rsid w:val="00F92B6E"/>
    <w:rsid w:val="00F934EF"/>
    <w:rsid w:val="00F93FCB"/>
    <w:rsid w:val="00F95D05"/>
    <w:rsid w:val="00F964E5"/>
    <w:rsid w:val="00F97A44"/>
    <w:rsid w:val="00FA1E1E"/>
    <w:rsid w:val="00FA26BD"/>
    <w:rsid w:val="00FA3156"/>
    <w:rsid w:val="00FA3262"/>
    <w:rsid w:val="00FA40DA"/>
    <w:rsid w:val="00FA4F90"/>
    <w:rsid w:val="00FA576D"/>
    <w:rsid w:val="00FA6065"/>
    <w:rsid w:val="00FA6963"/>
    <w:rsid w:val="00FA6B1B"/>
    <w:rsid w:val="00FA733A"/>
    <w:rsid w:val="00FB0EE7"/>
    <w:rsid w:val="00FB1AF0"/>
    <w:rsid w:val="00FB2C18"/>
    <w:rsid w:val="00FB35D8"/>
    <w:rsid w:val="00FB6260"/>
    <w:rsid w:val="00FB64F6"/>
    <w:rsid w:val="00FB71E9"/>
    <w:rsid w:val="00FB78EE"/>
    <w:rsid w:val="00FC0E8D"/>
    <w:rsid w:val="00FC274D"/>
    <w:rsid w:val="00FC2AB7"/>
    <w:rsid w:val="00FC4FD1"/>
    <w:rsid w:val="00FC5642"/>
    <w:rsid w:val="00FC5DC1"/>
    <w:rsid w:val="00FC5F23"/>
    <w:rsid w:val="00FC651A"/>
    <w:rsid w:val="00FC6BA9"/>
    <w:rsid w:val="00FC708A"/>
    <w:rsid w:val="00FD077A"/>
    <w:rsid w:val="00FD0A23"/>
    <w:rsid w:val="00FD2E15"/>
    <w:rsid w:val="00FD4CE7"/>
    <w:rsid w:val="00FE01B9"/>
    <w:rsid w:val="00FE2273"/>
    <w:rsid w:val="00FE40A9"/>
    <w:rsid w:val="00FE54B9"/>
    <w:rsid w:val="00FE5A84"/>
    <w:rsid w:val="00FE6092"/>
    <w:rsid w:val="00FE685A"/>
    <w:rsid w:val="00FF1620"/>
    <w:rsid w:val="00FF221F"/>
    <w:rsid w:val="00FF3754"/>
    <w:rsid w:val="00FF41EF"/>
    <w:rsid w:val="00FF4C91"/>
    <w:rsid w:val="00FF6CA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DC362F4F-A268-42BA-8D1E-206414F3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615D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A32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locked/>
    <w:rsid w:val="00AF65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locked/>
    <w:rsid w:val="00BB4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1">
    <w:name w:val="Body 1"/>
    <w:rsid w:val="00A16865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0"/>
    <w:semiHidden/>
    <w:rsid w:val="00A16865"/>
    <w:pPr>
      <w:numPr>
        <w:numId w:val="1"/>
      </w:numPr>
      <w:tabs>
        <w:tab w:val="clear" w:pos="352"/>
        <w:tab w:val="num" w:pos="360"/>
      </w:tabs>
      <w:ind w:left="0" w:firstLine="0"/>
    </w:pPr>
  </w:style>
  <w:style w:type="paragraph" w:customStyle="1" w:styleId="ImportWordListStyleDefinition0">
    <w:name w:val="Import Word List Style Definition 0"/>
    <w:rsid w:val="00A16865"/>
    <w:pPr>
      <w:numPr>
        <w:numId w:val="2"/>
      </w:numPr>
      <w:ind w:left="0" w:firstLine="0"/>
    </w:pPr>
  </w:style>
  <w:style w:type="paragraph" w:customStyle="1" w:styleId="ImportWordListStyleDefinition2">
    <w:name w:val="Import Word List Style Definition 2"/>
    <w:rsid w:val="00A16865"/>
    <w:pPr>
      <w:numPr>
        <w:numId w:val="3"/>
      </w:numPr>
    </w:pPr>
  </w:style>
  <w:style w:type="paragraph" w:styleId="Listeavsnitt">
    <w:name w:val="List Paragraph"/>
    <w:basedOn w:val="Normal"/>
    <w:uiPriority w:val="34"/>
    <w:qFormat/>
    <w:rsid w:val="00864359"/>
    <w:pPr>
      <w:ind w:left="720"/>
      <w:contextualSpacing/>
    </w:pPr>
    <w:rPr>
      <w:szCs w:val="20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BB44C0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BB4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locked/>
    <w:rsid w:val="00B765E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765E0"/>
    <w:rPr>
      <w:rFonts w:ascii="Tahoma" w:hAnsi="Tahoma" w:cs="Tahoma"/>
      <w:sz w:val="16"/>
      <w:szCs w:val="16"/>
      <w:lang w:val="en-US" w:eastAsia="en-US"/>
    </w:rPr>
  </w:style>
  <w:style w:type="paragraph" w:customStyle="1" w:styleId="NormalSamfunnsviterne">
    <w:name w:val="Normal Samfunnsviterne"/>
    <w:basedOn w:val="Normal"/>
    <w:rsid w:val="00DA59B1"/>
    <w:rPr>
      <w:rFonts w:ascii="Arial" w:hAnsi="Arial" w:cs="Arial"/>
      <w:sz w:val="22"/>
      <w:szCs w:val="20"/>
      <w:lang w:val="nb-NO" w:eastAsia="nb-NO"/>
    </w:rPr>
  </w:style>
  <w:style w:type="paragraph" w:styleId="Topptekst">
    <w:name w:val="header"/>
    <w:basedOn w:val="Normal"/>
    <w:link w:val="TopptekstTegn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2213D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locked/>
    <w:rsid w:val="0042213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2213D"/>
    <w:rPr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unhideWhenUsed/>
    <w:locked/>
    <w:rsid w:val="00715DA0"/>
    <w:rPr>
      <w:rFonts w:ascii="Verdana" w:eastAsiaTheme="minorHAnsi" w:hAnsi="Verdana" w:cs="Consolas"/>
      <w:sz w:val="20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715DA0"/>
    <w:rPr>
      <w:rFonts w:ascii="Verdana" w:eastAsiaTheme="minorHAnsi" w:hAnsi="Verdana" w:cs="Consolas"/>
      <w:szCs w:val="21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107C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A32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locked/>
    <w:rsid w:val="007334B5"/>
    <w:rPr>
      <w:b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7334B5"/>
    <w:rPr>
      <w:b/>
      <w:sz w:val="28"/>
      <w:lang w:val="en-US" w:eastAsia="en-US"/>
    </w:rPr>
  </w:style>
  <w:style w:type="table" w:styleId="Tabellrutenett">
    <w:name w:val="Table Grid"/>
    <w:basedOn w:val="Vanligtabell"/>
    <w:uiPriority w:val="59"/>
    <w:locked/>
    <w:rsid w:val="002772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link w:val="BrdtekstinnrykkTegn"/>
    <w:semiHidden/>
    <w:unhideWhenUsed/>
    <w:locked/>
    <w:rsid w:val="00F1712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F17125"/>
    <w:rPr>
      <w:sz w:val="24"/>
      <w:szCs w:val="24"/>
      <w:lang w:val="en-US" w:eastAsia="en-US"/>
    </w:rPr>
  </w:style>
  <w:style w:type="paragraph" w:styleId="Brdtekst-frsteinnrykk2">
    <w:name w:val="Body Text First Indent 2"/>
    <w:basedOn w:val="Brdtekstinnrykk"/>
    <w:link w:val="Brdtekst-frsteinnrykk2Tegn"/>
    <w:unhideWhenUsed/>
    <w:locked/>
    <w:rsid w:val="00F17125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F17125"/>
    <w:rPr>
      <w:sz w:val="24"/>
      <w:szCs w:val="24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rsid w:val="00AF65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B4107-8CC4-4BBD-88BA-061B7495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dh03</dc:creator>
  <cp:lastModifiedBy>Torun Høgvold Enstad</cp:lastModifiedBy>
  <cp:revision>2</cp:revision>
  <cp:lastPrinted>2015-02-09T12:16:00Z</cp:lastPrinted>
  <dcterms:created xsi:type="dcterms:W3CDTF">2019-11-19T09:32:00Z</dcterms:created>
  <dcterms:modified xsi:type="dcterms:W3CDTF">2019-11-19T09:32:00Z</dcterms:modified>
</cp:coreProperties>
</file>