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1B098" w14:textId="06F942EC" w:rsidR="00356C96" w:rsidRPr="00161A0A" w:rsidRDefault="00356C96">
      <w:pPr>
        <w:pStyle w:val="Standard"/>
        <w:rPr>
          <w:rFonts w:asciiTheme="majorBidi" w:hAnsiTheme="majorBidi" w:cstheme="majorBidi"/>
          <w:b/>
          <w:bCs/>
          <w:sz w:val="28"/>
          <w:szCs w:val="28"/>
          <w:lang w:val="nb-NO"/>
        </w:rPr>
      </w:pPr>
      <w:r w:rsidRPr="00161A0A">
        <w:rPr>
          <w:rFonts w:asciiTheme="majorBidi" w:hAnsiTheme="majorBidi" w:cstheme="majorBidi"/>
          <w:b/>
          <w:bCs/>
          <w:sz w:val="28"/>
          <w:szCs w:val="28"/>
          <w:lang w:val="nb-NO"/>
        </w:rPr>
        <w:t>ÅRSMELDING</w:t>
      </w:r>
      <w:r w:rsidR="00FA5277" w:rsidRPr="00161A0A">
        <w:rPr>
          <w:rFonts w:asciiTheme="majorBidi" w:hAnsiTheme="majorBidi" w:cstheme="majorBidi"/>
          <w:b/>
          <w:bCs/>
          <w:sz w:val="28"/>
          <w:szCs w:val="28"/>
          <w:lang w:val="nb-NO"/>
        </w:rPr>
        <w:t xml:space="preserve"> FOR SAMFUNNSVITERNE I </w:t>
      </w:r>
      <w:r w:rsidR="00D758DA" w:rsidRPr="00161A0A">
        <w:rPr>
          <w:rFonts w:asciiTheme="majorBidi" w:hAnsiTheme="majorBidi" w:cstheme="majorBidi"/>
          <w:b/>
          <w:bCs/>
          <w:sz w:val="28"/>
          <w:szCs w:val="28"/>
          <w:lang w:val="nb-NO"/>
        </w:rPr>
        <w:t>VESTLAND</w:t>
      </w:r>
      <w:r w:rsidRPr="00161A0A">
        <w:rPr>
          <w:rFonts w:asciiTheme="majorBidi" w:hAnsiTheme="majorBidi" w:cstheme="majorBidi"/>
          <w:b/>
          <w:bCs/>
          <w:sz w:val="28"/>
          <w:szCs w:val="28"/>
          <w:lang w:val="nb-NO"/>
        </w:rPr>
        <w:t xml:space="preserve"> </w:t>
      </w:r>
      <w:r w:rsidR="00FA5277" w:rsidRPr="00161A0A">
        <w:rPr>
          <w:rFonts w:asciiTheme="majorBidi" w:hAnsiTheme="majorBidi" w:cstheme="majorBidi"/>
          <w:b/>
          <w:bCs/>
          <w:sz w:val="28"/>
          <w:szCs w:val="28"/>
          <w:lang w:val="nb-NO"/>
        </w:rPr>
        <w:t xml:space="preserve">PERIODEN </w:t>
      </w:r>
      <w:r w:rsidR="00D758DA" w:rsidRPr="00161A0A">
        <w:rPr>
          <w:rFonts w:asciiTheme="majorBidi" w:hAnsiTheme="majorBidi" w:cstheme="majorBidi"/>
          <w:b/>
          <w:bCs/>
          <w:sz w:val="28"/>
          <w:szCs w:val="28"/>
          <w:lang w:val="nb-NO"/>
        </w:rPr>
        <w:t xml:space="preserve">AUGUST 2021 </w:t>
      </w:r>
      <w:r w:rsidR="0011470E" w:rsidRPr="00161A0A">
        <w:rPr>
          <w:rFonts w:asciiTheme="majorBidi" w:hAnsiTheme="majorBidi" w:cstheme="majorBidi"/>
          <w:b/>
          <w:bCs/>
          <w:sz w:val="28"/>
          <w:szCs w:val="28"/>
          <w:lang w:val="nb-NO"/>
        </w:rPr>
        <w:t>– AUGUST</w:t>
      </w:r>
      <w:r w:rsidR="00D758DA" w:rsidRPr="00161A0A">
        <w:rPr>
          <w:rFonts w:asciiTheme="majorBidi" w:hAnsiTheme="majorBidi" w:cstheme="majorBidi"/>
          <w:b/>
          <w:bCs/>
          <w:sz w:val="28"/>
          <w:szCs w:val="28"/>
          <w:lang w:val="nb-NO"/>
        </w:rPr>
        <w:t xml:space="preserve"> 2022</w:t>
      </w:r>
      <w:r w:rsidR="007A2034" w:rsidRPr="00161A0A">
        <w:rPr>
          <w:rFonts w:asciiTheme="majorBidi" w:hAnsiTheme="majorBidi" w:cstheme="majorBidi"/>
          <w:b/>
          <w:bCs/>
          <w:sz w:val="28"/>
          <w:szCs w:val="28"/>
          <w:lang w:val="nb-NO"/>
        </w:rPr>
        <w:t xml:space="preserve"> </w:t>
      </w:r>
      <w:r w:rsidRPr="00161A0A">
        <w:rPr>
          <w:rFonts w:asciiTheme="majorBidi" w:hAnsiTheme="majorBidi" w:cstheme="majorBidi"/>
          <w:b/>
          <w:bCs/>
          <w:sz w:val="28"/>
          <w:szCs w:val="28"/>
          <w:lang w:val="nb-NO"/>
        </w:rPr>
        <w:t xml:space="preserve"> </w:t>
      </w:r>
    </w:p>
    <w:p w14:paraId="78C056C3" w14:textId="77777777" w:rsidR="00356C96" w:rsidRPr="001706A7" w:rsidRDefault="00356C96">
      <w:pPr>
        <w:pStyle w:val="Standard"/>
        <w:rPr>
          <w:rFonts w:asciiTheme="majorBidi" w:hAnsiTheme="majorBidi" w:cstheme="majorBidi"/>
          <w:sz w:val="22"/>
          <w:szCs w:val="22"/>
          <w:lang w:val="nb-NO"/>
        </w:rPr>
      </w:pPr>
    </w:p>
    <w:p w14:paraId="6A646D21" w14:textId="555A7700" w:rsidR="00356C96" w:rsidRPr="001706A7" w:rsidRDefault="00356C96">
      <w:pPr>
        <w:pStyle w:val="Standard"/>
        <w:rPr>
          <w:rFonts w:asciiTheme="majorBidi" w:hAnsiTheme="majorBidi" w:cstheme="majorBidi"/>
          <w:b/>
          <w:sz w:val="22"/>
          <w:szCs w:val="22"/>
          <w:lang w:val="nb-NO"/>
        </w:rPr>
      </w:pPr>
      <w:r w:rsidRPr="001706A7">
        <w:rPr>
          <w:rFonts w:asciiTheme="majorBidi" w:hAnsiTheme="majorBidi" w:cstheme="majorBidi"/>
          <w:b/>
          <w:sz w:val="22"/>
          <w:szCs w:val="22"/>
          <w:lang w:val="nb-NO"/>
        </w:rPr>
        <w:t xml:space="preserve">Styret i Samfunnsviterne i </w:t>
      </w:r>
      <w:r w:rsidR="00D758DA" w:rsidRPr="001706A7">
        <w:rPr>
          <w:rFonts w:asciiTheme="majorBidi" w:hAnsiTheme="majorBidi" w:cstheme="majorBidi"/>
          <w:b/>
          <w:sz w:val="22"/>
          <w:szCs w:val="22"/>
          <w:lang w:val="nb-NO"/>
        </w:rPr>
        <w:t>Vestland</w:t>
      </w:r>
      <w:r w:rsidRPr="001706A7">
        <w:rPr>
          <w:rFonts w:asciiTheme="majorBidi" w:hAnsiTheme="majorBidi" w:cstheme="majorBidi"/>
          <w:b/>
          <w:sz w:val="22"/>
          <w:szCs w:val="22"/>
          <w:lang w:val="nb-NO"/>
        </w:rPr>
        <w:t xml:space="preserve"> </w:t>
      </w:r>
    </w:p>
    <w:p w14:paraId="29BB8832" w14:textId="77777777" w:rsidR="00356C96" w:rsidRPr="001706A7" w:rsidRDefault="00356C96">
      <w:pPr>
        <w:pStyle w:val="Standard"/>
        <w:rPr>
          <w:rFonts w:asciiTheme="majorBidi" w:hAnsiTheme="majorBidi" w:cstheme="majorBidi"/>
          <w:sz w:val="22"/>
          <w:szCs w:val="22"/>
          <w:lang w:val="nb-NO"/>
        </w:rPr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16"/>
      </w:tblGrid>
      <w:tr w:rsidR="007A2034" w:rsidRPr="001706A7" w14:paraId="417269DA" w14:textId="77777777" w:rsidTr="007A203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001F1" w14:textId="0221272D" w:rsidR="007A2034" w:rsidRPr="001706A7" w:rsidRDefault="007A233A" w:rsidP="007A2034">
            <w:pPr>
              <w:pStyle w:val="Standard"/>
              <w:snapToGrid w:val="0"/>
              <w:rPr>
                <w:rFonts w:asciiTheme="majorBidi" w:hAnsiTheme="majorBidi" w:cstheme="majorBidi"/>
                <w:sz w:val="22"/>
                <w:szCs w:val="22"/>
                <w:lang w:val="nb-NO"/>
              </w:rPr>
            </w:pPr>
            <w:r w:rsidRPr="001706A7">
              <w:rPr>
                <w:rFonts w:asciiTheme="majorBidi" w:hAnsiTheme="majorBidi" w:cstheme="majorBidi"/>
                <w:sz w:val="22"/>
                <w:szCs w:val="22"/>
                <w:lang w:val="nb-NO"/>
              </w:rPr>
              <w:t xml:space="preserve">Jan </w:t>
            </w:r>
            <w:r w:rsidR="00FA5277" w:rsidRPr="001706A7">
              <w:rPr>
                <w:rFonts w:asciiTheme="majorBidi" w:hAnsiTheme="majorBidi" w:cstheme="majorBidi"/>
                <w:sz w:val="22"/>
                <w:szCs w:val="22"/>
                <w:lang w:val="nb-NO"/>
              </w:rPr>
              <w:t xml:space="preserve">Eivind </w:t>
            </w:r>
            <w:r w:rsidRPr="001706A7">
              <w:rPr>
                <w:rFonts w:asciiTheme="majorBidi" w:hAnsiTheme="majorBidi" w:cstheme="majorBidi"/>
                <w:sz w:val="22"/>
                <w:szCs w:val="22"/>
                <w:lang w:val="nb-NO"/>
              </w:rPr>
              <w:t xml:space="preserve">Jenssen </w:t>
            </w:r>
            <w:r w:rsidR="00D758DA" w:rsidRPr="001706A7">
              <w:rPr>
                <w:rFonts w:asciiTheme="majorBidi" w:hAnsiTheme="majorBidi" w:cstheme="majorBidi"/>
                <w:sz w:val="22"/>
                <w:szCs w:val="22"/>
                <w:lang w:val="nb-NO"/>
              </w:rPr>
              <w:t>kontaktperson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7591B" w14:textId="77777777" w:rsidR="007A2034" w:rsidRPr="001706A7" w:rsidRDefault="007A2034" w:rsidP="007A2034">
            <w:pPr>
              <w:pStyle w:val="Standard"/>
              <w:snapToGrid w:val="0"/>
              <w:rPr>
                <w:rFonts w:asciiTheme="majorBidi" w:hAnsiTheme="majorBidi" w:cstheme="majorBidi"/>
                <w:sz w:val="22"/>
                <w:szCs w:val="22"/>
                <w:lang w:val="nb-NO"/>
              </w:rPr>
            </w:pPr>
            <w:r w:rsidRPr="001706A7">
              <w:rPr>
                <w:rFonts w:asciiTheme="majorBidi" w:hAnsiTheme="majorBidi" w:cstheme="majorBidi"/>
                <w:sz w:val="22"/>
                <w:szCs w:val="22"/>
                <w:lang w:val="nb-NO"/>
              </w:rPr>
              <w:t>Bergen kommune</w:t>
            </w:r>
          </w:p>
        </w:tc>
      </w:tr>
      <w:tr w:rsidR="00356C96" w:rsidRPr="001706A7" w14:paraId="061FDA7B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3B293" w14:textId="566EBD46" w:rsidR="00356C96" w:rsidRPr="001706A7" w:rsidRDefault="00D758DA">
            <w:pPr>
              <w:pStyle w:val="Standard"/>
              <w:snapToGrid w:val="0"/>
              <w:rPr>
                <w:rFonts w:asciiTheme="majorBidi" w:hAnsiTheme="majorBidi" w:cstheme="majorBidi"/>
                <w:sz w:val="22"/>
                <w:szCs w:val="22"/>
                <w:lang w:val="nb-NO"/>
              </w:rPr>
            </w:pPr>
            <w:r w:rsidRPr="001706A7">
              <w:rPr>
                <w:rFonts w:asciiTheme="majorBidi" w:hAnsiTheme="majorBidi" w:cstheme="majorBidi"/>
                <w:sz w:val="22"/>
                <w:szCs w:val="22"/>
                <w:lang w:val="nb-NO"/>
              </w:rPr>
              <w:t>Hilde Håland-Kramer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69E32" w14:textId="43346C15" w:rsidR="00356C96" w:rsidRPr="001706A7" w:rsidRDefault="00D062A2">
            <w:pPr>
              <w:pStyle w:val="Standard"/>
              <w:snapToGrid w:val="0"/>
              <w:rPr>
                <w:rFonts w:asciiTheme="majorBidi" w:hAnsiTheme="majorBidi" w:cstheme="majorBidi"/>
                <w:sz w:val="22"/>
                <w:szCs w:val="22"/>
                <w:lang w:val="nb-NO"/>
              </w:rPr>
            </w:pPr>
            <w:r w:rsidRPr="001706A7">
              <w:rPr>
                <w:rFonts w:asciiTheme="majorBidi" w:hAnsiTheme="majorBidi" w:cstheme="majorBidi"/>
                <w:sz w:val="22"/>
                <w:szCs w:val="22"/>
                <w:lang w:val="nb-NO"/>
              </w:rPr>
              <w:t>HK-</w:t>
            </w:r>
            <w:proofErr w:type="spellStart"/>
            <w:r w:rsidRPr="001706A7">
              <w:rPr>
                <w:rFonts w:asciiTheme="majorBidi" w:hAnsiTheme="majorBidi" w:cstheme="majorBidi"/>
                <w:sz w:val="22"/>
                <w:szCs w:val="22"/>
                <w:lang w:val="nb-NO"/>
              </w:rPr>
              <w:t>dir</w:t>
            </w:r>
            <w:proofErr w:type="spellEnd"/>
          </w:p>
        </w:tc>
      </w:tr>
      <w:tr w:rsidR="00683125" w:rsidRPr="001706A7" w14:paraId="3B9D3090" w14:textId="77777777" w:rsidTr="007A203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D4CF8" w14:textId="7332F462" w:rsidR="00683125" w:rsidRPr="001706A7" w:rsidRDefault="00D758DA" w:rsidP="007A2034">
            <w:pPr>
              <w:pStyle w:val="Standard"/>
              <w:snapToGrid w:val="0"/>
              <w:rPr>
                <w:rFonts w:asciiTheme="majorBidi" w:hAnsiTheme="majorBidi" w:cstheme="majorBidi"/>
                <w:sz w:val="22"/>
                <w:szCs w:val="22"/>
                <w:lang w:val="nb-NO"/>
              </w:rPr>
            </w:pPr>
            <w:r w:rsidRPr="001706A7">
              <w:rPr>
                <w:rFonts w:asciiTheme="majorBidi" w:hAnsiTheme="majorBidi" w:cstheme="majorBidi"/>
                <w:sz w:val="22"/>
                <w:szCs w:val="22"/>
                <w:lang w:val="nb-NO"/>
              </w:rPr>
              <w:t>Bente Thorsen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E86FC" w14:textId="7E5C9F0D" w:rsidR="00683125" w:rsidRPr="001706A7" w:rsidRDefault="00D758DA" w:rsidP="007A2034">
            <w:pPr>
              <w:pStyle w:val="Standard"/>
              <w:snapToGrid w:val="0"/>
              <w:rPr>
                <w:rFonts w:asciiTheme="majorBidi" w:hAnsiTheme="majorBidi" w:cstheme="majorBidi"/>
                <w:sz w:val="22"/>
                <w:szCs w:val="22"/>
                <w:lang w:val="nb-NO"/>
              </w:rPr>
            </w:pPr>
            <w:r w:rsidRPr="001706A7">
              <w:rPr>
                <w:rFonts w:asciiTheme="majorBidi" w:hAnsiTheme="majorBidi" w:cstheme="majorBidi"/>
                <w:sz w:val="22"/>
                <w:szCs w:val="22"/>
                <w:lang w:val="nb-NO"/>
              </w:rPr>
              <w:t>Privat</w:t>
            </w:r>
          </w:p>
        </w:tc>
      </w:tr>
      <w:tr w:rsidR="00683125" w:rsidRPr="001706A7" w14:paraId="0D05E3F2" w14:textId="77777777" w:rsidTr="007A203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CD4F0" w14:textId="799EFCA3" w:rsidR="00683125" w:rsidRPr="001706A7" w:rsidRDefault="00D758DA" w:rsidP="007A2034">
            <w:pPr>
              <w:pStyle w:val="Standard"/>
              <w:snapToGrid w:val="0"/>
              <w:rPr>
                <w:rFonts w:asciiTheme="majorBidi" w:hAnsiTheme="majorBidi" w:cstheme="majorBidi"/>
                <w:sz w:val="22"/>
                <w:szCs w:val="22"/>
                <w:lang w:val="nb-NO"/>
              </w:rPr>
            </w:pPr>
            <w:r w:rsidRPr="001706A7">
              <w:rPr>
                <w:rFonts w:asciiTheme="majorBidi" w:hAnsiTheme="majorBidi" w:cstheme="majorBidi"/>
                <w:sz w:val="22"/>
                <w:szCs w:val="22"/>
                <w:lang w:val="nb-NO"/>
              </w:rPr>
              <w:t>Ingvild Kvissellien</w:t>
            </w:r>
            <w:r w:rsidR="00683125" w:rsidRPr="001706A7">
              <w:rPr>
                <w:rFonts w:asciiTheme="majorBidi" w:hAnsiTheme="majorBidi" w:cstheme="majorBidi"/>
                <w:sz w:val="22"/>
                <w:szCs w:val="22"/>
                <w:lang w:val="nb-NO"/>
              </w:rPr>
              <w:t xml:space="preserve">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1BFBF" w14:textId="093F78F9" w:rsidR="00683125" w:rsidRPr="001706A7" w:rsidRDefault="00D758DA" w:rsidP="007A2034">
            <w:pPr>
              <w:pStyle w:val="Standard"/>
              <w:snapToGrid w:val="0"/>
              <w:rPr>
                <w:rFonts w:asciiTheme="majorBidi" w:hAnsiTheme="majorBidi" w:cstheme="majorBidi"/>
                <w:sz w:val="22"/>
                <w:szCs w:val="22"/>
                <w:lang w:val="nb-NO"/>
              </w:rPr>
            </w:pPr>
            <w:r w:rsidRPr="001706A7">
              <w:rPr>
                <w:rFonts w:asciiTheme="majorBidi" w:hAnsiTheme="majorBidi" w:cstheme="majorBidi"/>
                <w:sz w:val="22"/>
                <w:szCs w:val="22"/>
                <w:lang w:val="nb-NO"/>
              </w:rPr>
              <w:t>NAV</w:t>
            </w:r>
            <w:r w:rsidR="004829A3" w:rsidRPr="001706A7">
              <w:rPr>
                <w:rFonts w:asciiTheme="majorBidi" w:hAnsiTheme="majorBidi" w:cstheme="majorBidi"/>
                <w:sz w:val="22"/>
                <w:szCs w:val="22"/>
                <w:lang w:val="nb-NO"/>
              </w:rPr>
              <w:t xml:space="preserve"> – fra mars Nordea-privat</w:t>
            </w:r>
          </w:p>
        </w:tc>
      </w:tr>
      <w:tr w:rsidR="007A2034" w:rsidRPr="001706A7" w14:paraId="3ADA1D9E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6816C" w14:textId="738EC142" w:rsidR="007A2034" w:rsidRPr="001706A7" w:rsidRDefault="00D758DA" w:rsidP="007A2034">
            <w:pPr>
              <w:pStyle w:val="Standard"/>
              <w:snapToGrid w:val="0"/>
              <w:rPr>
                <w:rFonts w:asciiTheme="majorBidi" w:hAnsiTheme="majorBidi" w:cstheme="majorBidi"/>
                <w:sz w:val="22"/>
                <w:szCs w:val="22"/>
                <w:lang w:val="nb-NO"/>
              </w:rPr>
            </w:pPr>
            <w:r w:rsidRPr="001706A7">
              <w:rPr>
                <w:rFonts w:asciiTheme="majorBidi" w:hAnsiTheme="majorBidi" w:cstheme="majorBidi"/>
                <w:sz w:val="22"/>
                <w:szCs w:val="22"/>
                <w:lang w:val="nb-NO"/>
              </w:rPr>
              <w:t>Paal Breivik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FE327" w14:textId="6F52B0D9" w:rsidR="007A2034" w:rsidRPr="001706A7" w:rsidRDefault="00D758DA" w:rsidP="007A2034">
            <w:pPr>
              <w:pStyle w:val="Standard"/>
              <w:snapToGrid w:val="0"/>
              <w:rPr>
                <w:rFonts w:asciiTheme="majorBidi" w:hAnsiTheme="majorBidi" w:cstheme="majorBidi"/>
                <w:sz w:val="22"/>
                <w:szCs w:val="22"/>
                <w:lang w:val="nb-NO"/>
              </w:rPr>
            </w:pPr>
            <w:r w:rsidRPr="001706A7">
              <w:rPr>
                <w:rFonts w:asciiTheme="majorBidi" w:hAnsiTheme="majorBidi" w:cstheme="majorBidi"/>
                <w:sz w:val="22"/>
                <w:szCs w:val="22"/>
                <w:lang w:val="nb-NO"/>
              </w:rPr>
              <w:t>Statsforvalteren</w:t>
            </w:r>
          </w:p>
        </w:tc>
      </w:tr>
      <w:tr w:rsidR="00683125" w:rsidRPr="001706A7" w14:paraId="5BCFF9D1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F170E" w14:textId="52373607" w:rsidR="00683125" w:rsidRPr="001706A7" w:rsidRDefault="00D758DA" w:rsidP="007A2034">
            <w:pPr>
              <w:pStyle w:val="Standard"/>
              <w:snapToGrid w:val="0"/>
              <w:rPr>
                <w:rFonts w:asciiTheme="majorBidi" w:hAnsiTheme="majorBidi" w:cstheme="majorBidi"/>
                <w:sz w:val="22"/>
                <w:szCs w:val="22"/>
                <w:lang w:val="nb-NO"/>
              </w:rPr>
            </w:pPr>
            <w:r w:rsidRPr="001706A7">
              <w:rPr>
                <w:rFonts w:asciiTheme="majorBidi" w:hAnsiTheme="majorBidi" w:cstheme="majorBidi"/>
                <w:sz w:val="22"/>
                <w:szCs w:val="22"/>
                <w:lang w:val="nb-NO"/>
              </w:rPr>
              <w:t xml:space="preserve">Nadia </w:t>
            </w:r>
            <w:proofErr w:type="spellStart"/>
            <w:r w:rsidRPr="001706A7">
              <w:rPr>
                <w:rFonts w:asciiTheme="majorBidi" w:hAnsiTheme="majorBidi" w:cstheme="majorBidi"/>
                <w:sz w:val="22"/>
                <w:szCs w:val="22"/>
                <w:lang w:val="nb-NO"/>
              </w:rPr>
              <w:t>Jdaini</w:t>
            </w:r>
            <w:proofErr w:type="spellEnd"/>
            <w:r w:rsidR="00D45C8B" w:rsidRPr="001706A7">
              <w:rPr>
                <w:rFonts w:asciiTheme="majorBidi" w:hAnsiTheme="majorBidi" w:cstheme="majorBidi"/>
                <w:sz w:val="22"/>
                <w:szCs w:val="22"/>
                <w:lang w:val="nb-NO"/>
              </w:rPr>
              <w:t xml:space="preserve"> (til mai 2022)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45A10" w14:textId="4E3DD16F" w:rsidR="00683125" w:rsidRPr="001706A7" w:rsidRDefault="00D758DA" w:rsidP="007A2034">
            <w:pPr>
              <w:pStyle w:val="Standard"/>
              <w:snapToGrid w:val="0"/>
              <w:rPr>
                <w:rFonts w:asciiTheme="majorBidi" w:hAnsiTheme="majorBidi" w:cstheme="majorBidi"/>
                <w:sz w:val="22"/>
                <w:szCs w:val="22"/>
                <w:lang w:val="nb-NO"/>
              </w:rPr>
            </w:pPr>
            <w:r w:rsidRPr="001706A7">
              <w:rPr>
                <w:rFonts w:asciiTheme="majorBidi" w:hAnsiTheme="majorBidi" w:cstheme="majorBidi"/>
                <w:sz w:val="22"/>
                <w:szCs w:val="22"/>
                <w:lang w:val="nb-NO"/>
              </w:rPr>
              <w:t>Fiskeridirektoratet</w:t>
            </w:r>
          </w:p>
        </w:tc>
      </w:tr>
      <w:tr w:rsidR="007A2034" w:rsidRPr="001706A7" w14:paraId="7E2A91F6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FB73E" w14:textId="68BE4949" w:rsidR="007A2034" w:rsidRPr="001706A7" w:rsidRDefault="00D758DA" w:rsidP="00C81DD8">
            <w:pPr>
              <w:pStyle w:val="Standard"/>
              <w:snapToGrid w:val="0"/>
              <w:rPr>
                <w:rFonts w:asciiTheme="majorBidi" w:hAnsiTheme="majorBidi" w:cstheme="majorBidi"/>
                <w:sz w:val="22"/>
                <w:szCs w:val="22"/>
                <w:lang w:val="nb-NO"/>
              </w:rPr>
            </w:pPr>
            <w:r w:rsidRPr="001706A7">
              <w:rPr>
                <w:rFonts w:asciiTheme="majorBidi" w:hAnsiTheme="majorBidi" w:cstheme="majorBidi"/>
                <w:sz w:val="22"/>
                <w:szCs w:val="22"/>
                <w:lang w:val="nb-NO"/>
              </w:rPr>
              <w:t>Anne Lisbeth Øxenbjerg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5AA13" w14:textId="2E6621A5" w:rsidR="007A2034" w:rsidRPr="001706A7" w:rsidRDefault="00D758DA" w:rsidP="00C81DD8">
            <w:pPr>
              <w:pStyle w:val="Standard"/>
              <w:snapToGrid w:val="0"/>
              <w:rPr>
                <w:rFonts w:asciiTheme="majorBidi" w:hAnsiTheme="majorBidi" w:cstheme="majorBidi"/>
                <w:sz w:val="22"/>
                <w:szCs w:val="22"/>
                <w:lang w:val="nb-NO"/>
              </w:rPr>
            </w:pPr>
            <w:r w:rsidRPr="001706A7">
              <w:rPr>
                <w:rFonts w:asciiTheme="majorBidi" w:hAnsiTheme="majorBidi" w:cstheme="majorBidi"/>
                <w:sz w:val="22"/>
                <w:szCs w:val="22"/>
                <w:lang w:val="nb-NO"/>
              </w:rPr>
              <w:t>Bergen kommune</w:t>
            </w:r>
          </w:p>
        </w:tc>
      </w:tr>
      <w:tr w:rsidR="00683125" w:rsidRPr="001706A7" w14:paraId="0D5B6C28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E7C55" w14:textId="5D944EAE" w:rsidR="00683125" w:rsidRPr="001706A7" w:rsidRDefault="00D758DA" w:rsidP="00C81DD8">
            <w:pPr>
              <w:pStyle w:val="Standard"/>
              <w:snapToGrid w:val="0"/>
              <w:rPr>
                <w:rFonts w:asciiTheme="majorBidi" w:hAnsiTheme="majorBidi" w:cstheme="majorBidi"/>
                <w:sz w:val="22"/>
                <w:szCs w:val="22"/>
                <w:lang w:val="nb-NO"/>
              </w:rPr>
            </w:pPr>
            <w:r w:rsidRPr="001706A7">
              <w:rPr>
                <w:rFonts w:asciiTheme="majorBidi" w:hAnsiTheme="majorBidi" w:cstheme="majorBidi"/>
                <w:sz w:val="22"/>
                <w:szCs w:val="22"/>
                <w:lang w:val="nb-NO"/>
              </w:rPr>
              <w:t>Emilie Endal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4AD5C" w14:textId="77777777" w:rsidR="00683125" w:rsidRPr="001706A7" w:rsidRDefault="00683125" w:rsidP="00C81DD8">
            <w:pPr>
              <w:pStyle w:val="Standard"/>
              <w:snapToGrid w:val="0"/>
              <w:rPr>
                <w:rFonts w:asciiTheme="majorBidi" w:hAnsiTheme="majorBidi" w:cstheme="majorBidi"/>
                <w:sz w:val="22"/>
                <w:szCs w:val="22"/>
                <w:lang w:val="nb-NO"/>
              </w:rPr>
            </w:pPr>
            <w:r w:rsidRPr="001706A7">
              <w:rPr>
                <w:rFonts w:asciiTheme="majorBidi" w:hAnsiTheme="majorBidi" w:cstheme="majorBidi"/>
                <w:sz w:val="22"/>
                <w:szCs w:val="22"/>
                <w:lang w:val="nb-NO"/>
              </w:rPr>
              <w:t>Styremedlem og studentrepresentant UiB</w:t>
            </w:r>
          </w:p>
        </w:tc>
      </w:tr>
    </w:tbl>
    <w:p w14:paraId="0750E3D2" w14:textId="77777777" w:rsidR="00356C96" w:rsidRPr="001706A7" w:rsidRDefault="00356C96">
      <w:pPr>
        <w:pStyle w:val="Standard"/>
        <w:rPr>
          <w:rFonts w:asciiTheme="majorBidi" w:hAnsiTheme="majorBidi" w:cstheme="majorBidi"/>
          <w:sz w:val="22"/>
          <w:szCs w:val="22"/>
          <w:lang w:val="nb-NO"/>
        </w:rPr>
      </w:pPr>
      <w:r w:rsidRPr="001706A7">
        <w:rPr>
          <w:rFonts w:asciiTheme="majorBidi" w:hAnsiTheme="majorBidi" w:cstheme="majorBidi"/>
          <w:sz w:val="22"/>
          <w:szCs w:val="22"/>
          <w:lang w:val="nb-NO"/>
        </w:rPr>
        <w:t xml:space="preserve">  </w:t>
      </w:r>
    </w:p>
    <w:p w14:paraId="5C2CA550" w14:textId="2D265950" w:rsidR="00356C96" w:rsidRPr="001706A7" w:rsidRDefault="00356C96">
      <w:pPr>
        <w:pStyle w:val="Standard"/>
        <w:rPr>
          <w:rFonts w:asciiTheme="majorBidi" w:hAnsiTheme="majorBidi" w:cstheme="majorBidi"/>
          <w:sz w:val="22"/>
          <w:szCs w:val="22"/>
          <w:lang w:val="nb-NO"/>
        </w:rPr>
      </w:pPr>
      <w:r w:rsidRPr="001706A7">
        <w:rPr>
          <w:rFonts w:asciiTheme="majorBidi" w:hAnsiTheme="majorBidi" w:cstheme="majorBidi"/>
          <w:sz w:val="22"/>
          <w:szCs w:val="22"/>
          <w:lang w:val="nb-NO"/>
        </w:rPr>
        <w:t>Styret har i perioden</w:t>
      </w:r>
      <w:r w:rsidR="00A91388" w:rsidRPr="001706A7">
        <w:rPr>
          <w:rFonts w:asciiTheme="majorBidi" w:hAnsiTheme="majorBidi" w:cstheme="majorBidi"/>
          <w:sz w:val="22"/>
          <w:szCs w:val="22"/>
          <w:lang w:val="nb-NO"/>
        </w:rPr>
        <w:t xml:space="preserve"> hatt </w:t>
      </w:r>
      <w:r w:rsidR="0015148E" w:rsidRPr="001706A7">
        <w:rPr>
          <w:rFonts w:asciiTheme="majorBidi" w:hAnsiTheme="majorBidi" w:cstheme="majorBidi"/>
          <w:sz w:val="22"/>
          <w:szCs w:val="22"/>
          <w:lang w:val="nb-NO"/>
        </w:rPr>
        <w:t xml:space="preserve">6 </w:t>
      </w:r>
      <w:r w:rsidR="00C81DD8" w:rsidRPr="001706A7">
        <w:rPr>
          <w:rFonts w:asciiTheme="majorBidi" w:hAnsiTheme="majorBidi" w:cstheme="majorBidi"/>
          <w:sz w:val="22"/>
          <w:szCs w:val="22"/>
          <w:lang w:val="nb-NO"/>
        </w:rPr>
        <w:t>styremøter</w:t>
      </w:r>
      <w:r w:rsidR="00DE7EDB" w:rsidRPr="001706A7">
        <w:rPr>
          <w:rFonts w:asciiTheme="majorBidi" w:hAnsiTheme="majorBidi" w:cstheme="majorBidi"/>
          <w:sz w:val="22"/>
          <w:szCs w:val="22"/>
          <w:lang w:val="nb-NO"/>
        </w:rPr>
        <w:t>.</w:t>
      </w:r>
      <w:r w:rsidR="007B6AEF" w:rsidRPr="001706A7">
        <w:rPr>
          <w:rFonts w:asciiTheme="majorBidi" w:hAnsiTheme="majorBidi" w:cstheme="majorBidi"/>
          <w:sz w:val="22"/>
          <w:szCs w:val="22"/>
          <w:lang w:val="nb-NO"/>
        </w:rPr>
        <w:t xml:space="preserve"> </w:t>
      </w:r>
    </w:p>
    <w:p w14:paraId="333D0DA2" w14:textId="51941BC7" w:rsidR="00D45C8B" w:rsidRPr="001706A7" w:rsidRDefault="00D45C8B">
      <w:pPr>
        <w:pStyle w:val="Standard"/>
        <w:rPr>
          <w:rFonts w:asciiTheme="majorBidi" w:hAnsiTheme="majorBidi" w:cstheme="majorBidi"/>
          <w:sz w:val="22"/>
          <w:szCs w:val="22"/>
          <w:lang w:val="nb-NO"/>
        </w:rPr>
      </w:pPr>
      <w:r w:rsidRPr="001706A7">
        <w:rPr>
          <w:rFonts w:asciiTheme="majorBidi" w:hAnsiTheme="majorBidi" w:cstheme="majorBidi"/>
          <w:sz w:val="22"/>
          <w:szCs w:val="22"/>
          <w:lang w:val="nb-NO"/>
        </w:rPr>
        <w:t>Det ble vanskelig på sist årsmøte å få valgt leder av Samfunnsviterne Vestland. Det ble derfor vedtatt å nedsette e</w:t>
      </w:r>
      <w:r w:rsidR="0011470E" w:rsidRPr="001706A7">
        <w:rPr>
          <w:rFonts w:asciiTheme="majorBidi" w:hAnsiTheme="majorBidi" w:cstheme="majorBidi"/>
          <w:sz w:val="22"/>
          <w:szCs w:val="22"/>
          <w:lang w:val="nb-NO"/>
        </w:rPr>
        <w:t>t</w:t>
      </w:r>
      <w:r w:rsidRPr="001706A7">
        <w:rPr>
          <w:rFonts w:asciiTheme="majorBidi" w:hAnsiTheme="majorBidi" w:cstheme="majorBidi"/>
          <w:sz w:val="22"/>
          <w:szCs w:val="22"/>
          <w:lang w:val="nb-NO"/>
        </w:rPr>
        <w:t xml:space="preserve"> arbeidsutvalg bestående av Hilde, Bente og Jan der Jan </w:t>
      </w:r>
      <w:r w:rsidR="00923D5B">
        <w:rPr>
          <w:rFonts w:asciiTheme="majorBidi" w:hAnsiTheme="majorBidi" w:cstheme="majorBidi"/>
          <w:sz w:val="22"/>
          <w:szCs w:val="22"/>
          <w:lang w:val="nb-NO"/>
        </w:rPr>
        <w:t xml:space="preserve">har vært </w:t>
      </w:r>
      <w:r w:rsidRPr="001706A7">
        <w:rPr>
          <w:rFonts w:asciiTheme="majorBidi" w:hAnsiTheme="majorBidi" w:cstheme="majorBidi"/>
          <w:sz w:val="22"/>
          <w:szCs w:val="22"/>
          <w:lang w:val="nb-NO"/>
        </w:rPr>
        <w:t>kontaktperson og representert</w:t>
      </w:r>
      <w:r w:rsidR="00923D5B">
        <w:rPr>
          <w:rFonts w:asciiTheme="majorBidi" w:hAnsiTheme="majorBidi" w:cstheme="majorBidi"/>
          <w:sz w:val="22"/>
          <w:szCs w:val="22"/>
          <w:lang w:val="nb-NO"/>
        </w:rPr>
        <w:t xml:space="preserve"> </w:t>
      </w:r>
      <w:r w:rsidRPr="001706A7">
        <w:rPr>
          <w:rFonts w:asciiTheme="majorBidi" w:hAnsiTheme="majorBidi" w:cstheme="majorBidi"/>
          <w:sz w:val="22"/>
          <w:szCs w:val="22"/>
          <w:lang w:val="nb-NO"/>
        </w:rPr>
        <w:t>Samfunnsviterne Vestland</w:t>
      </w:r>
      <w:r w:rsidR="0011470E" w:rsidRPr="001706A7">
        <w:rPr>
          <w:rFonts w:asciiTheme="majorBidi" w:hAnsiTheme="majorBidi" w:cstheme="majorBidi"/>
          <w:sz w:val="22"/>
          <w:szCs w:val="22"/>
          <w:lang w:val="nb-NO"/>
        </w:rPr>
        <w:t>.</w:t>
      </w:r>
    </w:p>
    <w:p w14:paraId="37CED610" w14:textId="57282B31" w:rsidR="00012CD7" w:rsidRPr="001706A7" w:rsidRDefault="007A2034">
      <w:pPr>
        <w:pStyle w:val="Standard"/>
        <w:rPr>
          <w:rFonts w:asciiTheme="majorBidi" w:hAnsiTheme="majorBidi" w:cstheme="majorBidi"/>
          <w:sz w:val="22"/>
          <w:szCs w:val="22"/>
          <w:lang w:val="nb-NO"/>
        </w:rPr>
      </w:pPr>
      <w:r w:rsidRPr="001706A7">
        <w:rPr>
          <w:rFonts w:asciiTheme="majorBidi" w:hAnsiTheme="majorBidi" w:cstheme="majorBidi"/>
          <w:sz w:val="22"/>
          <w:szCs w:val="22"/>
          <w:lang w:val="nb-NO"/>
        </w:rPr>
        <w:t>Jan Jenssen</w:t>
      </w:r>
      <w:r w:rsidR="00356C96" w:rsidRPr="001706A7">
        <w:rPr>
          <w:rFonts w:asciiTheme="majorBidi" w:hAnsiTheme="majorBidi" w:cstheme="majorBidi"/>
          <w:sz w:val="22"/>
          <w:szCs w:val="22"/>
          <w:lang w:val="nb-NO"/>
        </w:rPr>
        <w:t xml:space="preserve"> </w:t>
      </w:r>
      <w:r w:rsidR="008E347E" w:rsidRPr="001706A7">
        <w:rPr>
          <w:rFonts w:asciiTheme="majorBidi" w:hAnsiTheme="majorBidi" w:cstheme="majorBidi"/>
          <w:sz w:val="22"/>
          <w:szCs w:val="22"/>
          <w:lang w:val="nb-NO"/>
        </w:rPr>
        <w:t>har deltatt på fylkesledermøter</w:t>
      </w:r>
      <w:r w:rsidR="00923D5B">
        <w:rPr>
          <w:rFonts w:asciiTheme="majorBidi" w:hAnsiTheme="majorBidi" w:cstheme="majorBidi"/>
          <w:sz w:val="22"/>
          <w:szCs w:val="22"/>
          <w:lang w:val="nb-NO"/>
        </w:rPr>
        <w:t>,</w:t>
      </w:r>
      <w:r w:rsidR="0015148E" w:rsidRPr="001706A7">
        <w:rPr>
          <w:rFonts w:asciiTheme="majorBidi" w:hAnsiTheme="majorBidi" w:cstheme="majorBidi"/>
          <w:sz w:val="22"/>
          <w:szCs w:val="22"/>
          <w:lang w:val="nb-NO"/>
        </w:rPr>
        <w:t xml:space="preserve"> samt samling i Helsinki</w:t>
      </w:r>
      <w:r w:rsidR="00216667" w:rsidRPr="001706A7">
        <w:rPr>
          <w:rFonts w:asciiTheme="majorBidi" w:hAnsiTheme="majorBidi" w:cstheme="majorBidi"/>
          <w:sz w:val="22"/>
          <w:szCs w:val="22"/>
          <w:lang w:val="nb-NO"/>
        </w:rPr>
        <w:t>.</w:t>
      </w:r>
    </w:p>
    <w:p w14:paraId="14F70226" w14:textId="77777777" w:rsidR="0058193D" w:rsidRPr="001706A7" w:rsidRDefault="0058193D">
      <w:pPr>
        <w:pStyle w:val="Standard"/>
        <w:rPr>
          <w:rFonts w:asciiTheme="majorBidi" w:hAnsiTheme="majorBidi" w:cstheme="majorBidi"/>
          <w:b/>
          <w:sz w:val="22"/>
          <w:szCs w:val="22"/>
          <w:lang w:val="nb-NO"/>
        </w:rPr>
      </w:pPr>
    </w:p>
    <w:p w14:paraId="631A3994" w14:textId="77777777" w:rsidR="00356C96" w:rsidRPr="001706A7" w:rsidRDefault="00356C96">
      <w:pPr>
        <w:pStyle w:val="Standard"/>
        <w:rPr>
          <w:rFonts w:asciiTheme="majorBidi" w:hAnsiTheme="majorBidi" w:cstheme="majorBidi"/>
          <w:b/>
          <w:sz w:val="22"/>
          <w:szCs w:val="22"/>
          <w:lang w:val="nb-NO"/>
        </w:rPr>
      </w:pPr>
      <w:r w:rsidRPr="001706A7">
        <w:rPr>
          <w:rFonts w:asciiTheme="majorBidi" w:hAnsiTheme="majorBidi" w:cstheme="majorBidi"/>
          <w:b/>
          <w:sz w:val="22"/>
          <w:szCs w:val="22"/>
          <w:lang w:val="nb-NO"/>
        </w:rPr>
        <w:t>Valgkomiteen har i perioden hatt følgende medlemmer:</w:t>
      </w:r>
    </w:p>
    <w:p w14:paraId="7A06F218" w14:textId="1E62E1FA" w:rsidR="00D44438" w:rsidRPr="001706A7" w:rsidRDefault="00D44438" w:rsidP="00A91388">
      <w:pPr>
        <w:pStyle w:val="Standard"/>
        <w:numPr>
          <w:ilvl w:val="0"/>
          <w:numId w:val="1"/>
        </w:numPr>
        <w:rPr>
          <w:rFonts w:asciiTheme="majorBidi" w:hAnsiTheme="majorBidi" w:cstheme="majorBidi"/>
          <w:sz w:val="22"/>
          <w:szCs w:val="22"/>
          <w:lang w:val="nb-NO"/>
        </w:rPr>
      </w:pPr>
      <w:r w:rsidRPr="001706A7">
        <w:rPr>
          <w:rFonts w:asciiTheme="majorBidi" w:hAnsiTheme="majorBidi" w:cstheme="majorBidi"/>
          <w:sz w:val="22"/>
          <w:szCs w:val="22"/>
          <w:lang w:val="nb-NO"/>
        </w:rPr>
        <w:t>Cecilie Kaarstad</w:t>
      </w:r>
    </w:p>
    <w:p w14:paraId="69D8B9E3" w14:textId="5EB077E9" w:rsidR="00D44438" w:rsidRPr="001706A7" w:rsidRDefault="00A91388">
      <w:pPr>
        <w:pStyle w:val="Standard"/>
        <w:numPr>
          <w:ilvl w:val="0"/>
          <w:numId w:val="1"/>
        </w:numPr>
        <w:rPr>
          <w:rFonts w:asciiTheme="majorBidi" w:hAnsiTheme="majorBidi" w:cstheme="majorBidi"/>
          <w:sz w:val="22"/>
          <w:szCs w:val="22"/>
          <w:lang w:val="nb-NO"/>
        </w:rPr>
      </w:pPr>
      <w:r w:rsidRPr="001706A7">
        <w:rPr>
          <w:rFonts w:asciiTheme="majorBidi" w:hAnsiTheme="majorBidi" w:cstheme="majorBidi"/>
          <w:sz w:val="22"/>
          <w:szCs w:val="22"/>
          <w:lang w:val="nb-NO"/>
        </w:rPr>
        <w:t>Marius Kjørmo</w:t>
      </w:r>
    </w:p>
    <w:p w14:paraId="6EC52961" w14:textId="77777777" w:rsidR="00356C96" w:rsidRPr="001706A7" w:rsidRDefault="00356C96">
      <w:pPr>
        <w:pStyle w:val="Standard"/>
        <w:rPr>
          <w:rFonts w:asciiTheme="majorBidi" w:hAnsiTheme="majorBidi" w:cstheme="majorBidi"/>
          <w:sz w:val="22"/>
          <w:szCs w:val="22"/>
          <w:lang w:val="nb-NO"/>
        </w:rPr>
      </w:pPr>
      <w:r w:rsidRPr="001706A7">
        <w:rPr>
          <w:rFonts w:asciiTheme="majorBidi" w:hAnsiTheme="majorBidi" w:cstheme="majorBidi"/>
          <w:sz w:val="22"/>
          <w:szCs w:val="22"/>
          <w:lang w:val="nb-NO"/>
        </w:rPr>
        <w:t xml:space="preserve">   </w:t>
      </w:r>
    </w:p>
    <w:p w14:paraId="1CD16DFE" w14:textId="77777777" w:rsidR="00356C96" w:rsidRPr="001706A7" w:rsidRDefault="00356C96">
      <w:pPr>
        <w:pStyle w:val="Standard"/>
        <w:rPr>
          <w:rFonts w:asciiTheme="majorBidi" w:hAnsiTheme="majorBidi" w:cstheme="majorBidi"/>
          <w:b/>
          <w:sz w:val="22"/>
          <w:szCs w:val="22"/>
          <w:lang w:val="nb-NO"/>
        </w:rPr>
      </w:pPr>
      <w:r w:rsidRPr="001706A7">
        <w:rPr>
          <w:rFonts w:asciiTheme="majorBidi" w:hAnsiTheme="majorBidi" w:cstheme="majorBidi"/>
          <w:b/>
          <w:sz w:val="22"/>
          <w:szCs w:val="22"/>
          <w:lang w:val="nb-NO"/>
        </w:rPr>
        <w:t xml:space="preserve">Oppgaver og aktiviteter: </w:t>
      </w:r>
    </w:p>
    <w:p w14:paraId="6E63758C" w14:textId="548E9508" w:rsidR="00356C96" w:rsidRPr="001706A7" w:rsidRDefault="00A91388" w:rsidP="0088012F">
      <w:pPr>
        <w:numPr>
          <w:ilvl w:val="0"/>
          <w:numId w:val="5"/>
        </w:numPr>
        <w:tabs>
          <w:tab w:val="left" w:pos="720"/>
        </w:tabs>
        <w:suppressAutoHyphens w:val="0"/>
        <w:autoSpaceDE w:val="0"/>
        <w:adjustRightInd w:val="0"/>
        <w:ind w:left="720" w:hanging="360"/>
        <w:textAlignment w:val="auto"/>
        <w:rPr>
          <w:rFonts w:asciiTheme="majorBidi" w:hAnsiTheme="majorBidi" w:cstheme="majorBidi"/>
          <w:sz w:val="22"/>
          <w:szCs w:val="22"/>
        </w:rPr>
      </w:pPr>
      <w:r w:rsidRPr="001706A7">
        <w:rPr>
          <w:rFonts w:asciiTheme="majorBidi" w:hAnsiTheme="majorBidi" w:cstheme="majorBidi"/>
          <w:sz w:val="22"/>
          <w:szCs w:val="22"/>
        </w:rPr>
        <w:t>Av naturlige årsaker har det ikke vært så stor aktivitet</w:t>
      </w:r>
      <w:r w:rsidR="0015148E" w:rsidRPr="001706A7">
        <w:rPr>
          <w:rFonts w:asciiTheme="majorBidi" w:hAnsiTheme="majorBidi" w:cstheme="majorBidi"/>
          <w:sz w:val="22"/>
          <w:szCs w:val="22"/>
        </w:rPr>
        <w:t xml:space="preserve">. Vi prøvde å få til en samling før </w:t>
      </w:r>
      <w:r w:rsidR="0011470E" w:rsidRPr="001706A7">
        <w:rPr>
          <w:rFonts w:asciiTheme="majorBidi" w:hAnsiTheme="majorBidi" w:cstheme="majorBidi"/>
          <w:sz w:val="22"/>
          <w:szCs w:val="22"/>
        </w:rPr>
        <w:t>jul,</w:t>
      </w:r>
      <w:r w:rsidR="0015148E" w:rsidRPr="001706A7">
        <w:rPr>
          <w:rFonts w:asciiTheme="majorBidi" w:hAnsiTheme="majorBidi" w:cstheme="majorBidi"/>
          <w:sz w:val="22"/>
          <w:szCs w:val="22"/>
        </w:rPr>
        <w:t xml:space="preserve"> men da slo pandemien til med høye smittetall så vi valgte å avlyse.</w:t>
      </w:r>
    </w:p>
    <w:p w14:paraId="1C241703" w14:textId="39FA94E8" w:rsidR="00D45C8B" w:rsidRPr="001706A7" w:rsidRDefault="00D45C8B" w:rsidP="0088012F">
      <w:pPr>
        <w:numPr>
          <w:ilvl w:val="0"/>
          <w:numId w:val="5"/>
        </w:numPr>
        <w:tabs>
          <w:tab w:val="left" w:pos="720"/>
        </w:tabs>
        <w:suppressAutoHyphens w:val="0"/>
        <w:autoSpaceDE w:val="0"/>
        <w:adjustRightInd w:val="0"/>
        <w:ind w:left="720" w:hanging="360"/>
        <w:textAlignment w:val="auto"/>
        <w:rPr>
          <w:rFonts w:asciiTheme="majorBidi" w:hAnsiTheme="majorBidi" w:cstheme="majorBidi"/>
          <w:sz w:val="22"/>
          <w:szCs w:val="22"/>
        </w:rPr>
      </w:pPr>
      <w:r w:rsidRPr="001706A7">
        <w:rPr>
          <w:rFonts w:asciiTheme="majorBidi" w:hAnsiTheme="majorBidi" w:cstheme="majorBidi"/>
          <w:sz w:val="22"/>
          <w:szCs w:val="22"/>
        </w:rPr>
        <w:t>23</w:t>
      </w:r>
      <w:r w:rsidR="0011470E" w:rsidRPr="001706A7">
        <w:rPr>
          <w:rFonts w:asciiTheme="majorBidi" w:hAnsiTheme="majorBidi" w:cstheme="majorBidi"/>
          <w:sz w:val="22"/>
          <w:szCs w:val="22"/>
        </w:rPr>
        <w:t>.</w:t>
      </w:r>
      <w:r w:rsidRPr="001706A7">
        <w:rPr>
          <w:rFonts w:asciiTheme="majorBidi" w:hAnsiTheme="majorBidi" w:cstheme="majorBidi"/>
          <w:sz w:val="22"/>
          <w:szCs w:val="22"/>
        </w:rPr>
        <w:t xml:space="preserve"> april </w:t>
      </w:r>
      <w:r w:rsidR="001706A7" w:rsidRPr="001706A7">
        <w:rPr>
          <w:rFonts w:asciiTheme="majorBidi" w:hAnsiTheme="majorBidi" w:cstheme="majorBidi"/>
          <w:sz w:val="22"/>
          <w:szCs w:val="22"/>
        </w:rPr>
        <w:t xml:space="preserve">2021 </w:t>
      </w:r>
      <w:r w:rsidRPr="001706A7">
        <w:rPr>
          <w:rFonts w:asciiTheme="majorBidi" w:hAnsiTheme="majorBidi" w:cstheme="majorBidi"/>
          <w:sz w:val="22"/>
          <w:szCs w:val="22"/>
        </w:rPr>
        <w:t xml:space="preserve">ble det avholdt digitalt frokostmøte </w:t>
      </w:r>
      <w:r w:rsidR="00216667" w:rsidRPr="001706A7">
        <w:rPr>
          <w:rFonts w:asciiTheme="majorBidi" w:hAnsiTheme="majorBidi" w:cstheme="majorBidi"/>
          <w:sz w:val="22"/>
          <w:szCs w:val="22"/>
        </w:rPr>
        <w:t xml:space="preserve">«Fra Fredskorpset til Norec» </w:t>
      </w:r>
      <w:r w:rsidRPr="001706A7">
        <w:rPr>
          <w:rFonts w:asciiTheme="majorBidi" w:hAnsiTheme="majorBidi" w:cstheme="majorBidi"/>
          <w:sz w:val="22"/>
          <w:szCs w:val="22"/>
        </w:rPr>
        <w:t>ved to a</w:t>
      </w:r>
      <w:r w:rsidR="00216667" w:rsidRPr="001706A7">
        <w:rPr>
          <w:rFonts w:asciiTheme="majorBidi" w:hAnsiTheme="majorBidi" w:cstheme="majorBidi"/>
          <w:sz w:val="22"/>
          <w:szCs w:val="22"/>
        </w:rPr>
        <w:t>n</w:t>
      </w:r>
      <w:r w:rsidRPr="001706A7">
        <w:rPr>
          <w:rFonts w:asciiTheme="majorBidi" w:hAnsiTheme="majorBidi" w:cstheme="majorBidi"/>
          <w:sz w:val="22"/>
          <w:szCs w:val="22"/>
        </w:rPr>
        <w:t>satte</w:t>
      </w:r>
      <w:r w:rsidR="00216667" w:rsidRPr="001706A7">
        <w:rPr>
          <w:rFonts w:asciiTheme="majorBidi" w:hAnsiTheme="majorBidi" w:cstheme="majorBidi"/>
          <w:sz w:val="22"/>
          <w:szCs w:val="22"/>
        </w:rPr>
        <w:t xml:space="preserve"> fra Norec</w:t>
      </w:r>
      <w:r w:rsidRPr="001706A7">
        <w:rPr>
          <w:rFonts w:asciiTheme="majorBidi" w:hAnsiTheme="majorBidi" w:cstheme="majorBidi"/>
          <w:sz w:val="22"/>
          <w:szCs w:val="22"/>
        </w:rPr>
        <w:t>.</w:t>
      </w:r>
      <w:r w:rsidR="00216667" w:rsidRPr="001706A7">
        <w:rPr>
          <w:rFonts w:asciiTheme="majorBidi" w:hAnsiTheme="majorBidi" w:cstheme="majorBidi"/>
          <w:sz w:val="22"/>
          <w:szCs w:val="22"/>
        </w:rPr>
        <w:t xml:space="preserve"> </w:t>
      </w:r>
    </w:p>
    <w:p w14:paraId="59405833" w14:textId="59208CDE" w:rsidR="00D062A2" w:rsidRPr="001706A7" w:rsidRDefault="00D062A2" w:rsidP="0088012F">
      <w:pPr>
        <w:numPr>
          <w:ilvl w:val="0"/>
          <w:numId w:val="5"/>
        </w:numPr>
        <w:tabs>
          <w:tab w:val="left" w:pos="720"/>
        </w:tabs>
        <w:suppressAutoHyphens w:val="0"/>
        <w:autoSpaceDE w:val="0"/>
        <w:adjustRightInd w:val="0"/>
        <w:ind w:left="720" w:hanging="360"/>
        <w:textAlignment w:val="auto"/>
        <w:rPr>
          <w:rFonts w:asciiTheme="majorBidi" w:hAnsiTheme="majorBidi" w:cstheme="majorBidi"/>
          <w:sz w:val="22"/>
          <w:szCs w:val="22"/>
        </w:rPr>
      </w:pPr>
      <w:r w:rsidRPr="001706A7">
        <w:rPr>
          <w:rFonts w:asciiTheme="majorBidi" w:hAnsiTheme="majorBidi" w:cstheme="majorBidi"/>
          <w:sz w:val="22"/>
          <w:szCs w:val="22"/>
        </w:rPr>
        <w:t>Deler av styret var på styreopplæring i Stavanger i regi av Samfunnsviterne</w:t>
      </w:r>
      <w:r w:rsidR="001706A7" w:rsidRPr="001706A7">
        <w:rPr>
          <w:rFonts w:asciiTheme="majorBidi" w:hAnsiTheme="majorBidi" w:cstheme="majorBidi"/>
          <w:sz w:val="22"/>
          <w:szCs w:val="22"/>
        </w:rPr>
        <w:t>.</w:t>
      </w:r>
    </w:p>
    <w:p w14:paraId="2053651F" w14:textId="5D2F6C89" w:rsidR="003C1D5E" w:rsidRPr="001706A7" w:rsidRDefault="003C1D5E" w:rsidP="0088012F">
      <w:pPr>
        <w:numPr>
          <w:ilvl w:val="0"/>
          <w:numId w:val="5"/>
        </w:numPr>
        <w:tabs>
          <w:tab w:val="left" w:pos="720"/>
        </w:tabs>
        <w:suppressAutoHyphens w:val="0"/>
        <w:autoSpaceDE w:val="0"/>
        <w:adjustRightInd w:val="0"/>
        <w:ind w:left="720" w:hanging="360"/>
        <w:textAlignment w:val="auto"/>
        <w:rPr>
          <w:rFonts w:asciiTheme="majorBidi" w:hAnsiTheme="majorBidi" w:cstheme="majorBidi"/>
          <w:sz w:val="22"/>
          <w:szCs w:val="22"/>
        </w:rPr>
      </w:pPr>
      <w:r w:rsidRPr="001706A7">
        <w:rPr>
          <w:rFonts w:asciiTheme="majorBidi" w:hAnsiTheme="majorBidi" w:cstheme="majorBidi"/>
          <w:sz w:val="22"/>
          <w:szCs w:val="22"/>
        </w:rPr>
        <w:t xml:space="preserve">I juni </w:t>
      </w:r>
      <w:r w:rsidR="001706A7" w:rsidRPr="001706A7">
        <w:rPr>
          <w:rFonts w:asciiTheme="majorBidi" w:hAnsiTheme="majorBidi" w:cstheme="majorBidi"/>
          <w:sz w:val="22"/>
          <w:szCs w:val="22"/>
        </w:rPr>
        <w:t xml:space="preserve">2022 </w:t>
      </w:r>
      <w:r w:rsidRPr="001706A7">
        <w:rPr>
          <w:rFonts w:asciiTheme="majorBidi" w:hAnsiTheme="majorBidi" w:cstheme="majorBidi"/>
          <w:sz w:val="22"/>
          <w:szCs w:val="22"/>
        </w:rPr>
        <w:t xml:space="preserve">hadde styret møte med Merete Nilsson som la frem litt informasjon om det kommende </w:t>
      </w:r>
      <w:r w:rsidR="00923D5B">
        <w:rPr>
          <w:rFonts w:asciiTheme="majorBidi" w:hAnsiTheme="majorBidi" w:cstheme="majorBidi"/>
          <w:sz w:val="22"/>
          <w:szCs w:val="22"/>
        </w:rPr>
        <w:t>l</w:t>
      </w:r>
      <w:r w:rsidRPr="001706A7">
        <w:rPr>
          <w:rFonts w:asciiTheme="majorBidi" w:hAnsiTheme="majorBidi" w:cstheme="majorBidi"/>
          <w:sz w:val="22"/>
          <w:szCs w:val="22"/>
        </w:rPr>
        <w:t>andsmøte</w:t>
      </w:r>
      <w:r w:rsidR="00923D5B">
        <w:rPr>
          <w:rFonts w:asciiTheme="majorBidi" w:hAnsiTheme="majorBidi" w:cstheme="majorBidi"/>
          <w:sz w:val="22"/>
          <w:szCs w:val="22"/>
        </w:rPr>
        <w:t>t</w:t>
      </w:r>
      <w:r w:rsidRPr="001706A7">
        <w:rPr>
          <w:rFonts w:asciiTheme="majorBidi" w:hAnsiTheme="majorBidi" w:cstheme="majorBidi"/>
          <w:sz w:val="22"/>
          <w:szCs w:val="22"/>
        </w:rPr>
        <w:t>.</w:t>
      </w:r>
    </w:p>
    <w:p w14:paraId="7351560C" w14:textId="017702D0" w:rsidR="0015148E" w:rsidRPr="001706A7" w:rsidRDefault="0015148E" w:rsidP="0088012F">
      <w:pPr>
        <w:numPr>
          <w:ilvl w:val="0"/>
          <w:numId w:val="5"/>
        </w:numPr>
        <w:tabs>
          <w:tab w:val="left" w:pos="720"/>
        </w:tabs>
        <w:suppressAutoHyphens w:val="0"/>
        <w:autoSpaceDE w:val="0"/>
        <w:adjustRightInd w:val="0"/>
        <w:ind w:left="720" w:hanging="360"/>
        <w:textAlignment w:val="auto"/>
        <w:rPr>
          <w:rFonts w:asciiTheme="majorBidi" w:hAnsiTheme="majorBidi" w:cstheme="majorBidi"/>
          <w:sz w:val="22"/>
          <w:szCs w:val="22"/>
        </w:rPr>
      </w:pPr>
      <w:r w:rsidRPr="001706A7">
        <w:rPr>
          <w:rFonts w:asciiTheme="majorBidi" w:hAnsiTheme="majorBidi" w:cstheme="majorBidi"/>
          <w:sz w:val="22"/>
          <w:szCs w:val="22"/>
        </w:rPr>
        <w:t xml:space="preserve">I juni </w:t>
      </w:r>
      <w:r w:rsidR="001706A7" w:rsidRPr="001706A7">
        <w:rPr>
          <w:rFonts w:asciiTheme="majorBidi" w:hAnsiTheme="majorBidi" w:cstheme="majorBidi"/>
          <w:sz w:val="22"/>
          <w:szCs w:val="22"/>
        </w:rPr>
        <w:t xml:space="preserve">2022 </w:t>
      </w:r>
      <w:r w:rsidRPr="001706A7">
        <w:rPr>
          <w:rFonts w:asciiTheme="majorBidi" w:hAnsiTheme="majorBidi" w:cstheme="majorBidi"/>
          <w:sz w:val="22"/>
          <w:szCs w:val="22"/>
        </w:rPr>
        <w:t xml:space="preserve">fikk vi til en sommerfest med innlegg fra Papillon og kulturdirektøren i Bergen kommune Vincent </w:t>
      </w:r>
      <w:proofErr w:type="spellStart"/>
      <w:r w:rsidRPr="001706A7">
        <w:rPr>
          <w:rFonts w:asciiTheme="majorBidi" w:hAnsiTheme="majorBidi" w:cstheme="majorBidi"/>
          <w:sz w:val="22"/>
          <w:szCs w:val="22"/>
        </w:rPr>
        <w:t>Mrimba</w:t>
      </w:r>
      <w:proofErr w:type="spellEnd"/>
      <w:r w:rsidRPr="001706A7">
        <w:rPr>
          <w:rFonts w:asciiTheme="majorBidi" w:hAnsiTheme="majorBidi" w:cstheme="majorBidi"/>
          <w:sz w:val="22"/>
          <w:szCs w:val="22"/>
        </w:rPr>
        <w:t>. To spennende foredra</w:t>
      </w:r>
      <w:r w:rsidR="00996898" w:rsidRPr="001706A7">
        <w:rPr>
          <w:rFonts w:asciiTheme="majorBidi" w:hAnsiTheme="majorBidi" w:cstheme="majorBidi"/>
          <w:sz w:val="22"/>
          <w:szCs w:val="22"/>
        </w:rPr>
        <w:t>g</w:t>
      </w:r>
      <w:r w:rsidRPr="001706A7">
        <w:rPr>
          <w:rFonts w:asciiTheme="majorBidi" w:hAnsiTheme="majorBidi" w:cstheme="majorBidi"/>
          <w:sz w:val="22"/>
          <w:szCs w:val="22"/>
        </w:rPr>
        <w:t xml:space="preserve"> om hvordan komme inn på arbeidsmarkedet i Norge når en kommer fra andre kulturer.</w:t>
      </w:r>
      <w:r w:rsidR="00996898" w:rsidRPr="001706A7">
        <w:rPr>
          <w:rFonts w:asciiTheme="majorBidi" w:hAnsiTheme="majorBidi" w:cstheme="majorBidi"/>
          <w:sz w:val="22"/>
          <w:szCs w:val="22"/>
        </w:rPr>
        <w:t xml:space="preserve"> Det var dessverre dårlig oppmøte.</w:t>
      </w:r>
    </w:p>
    <w:p w14:paraId="78A16342" w14:textId="77777777" w:rsidR="00356C96" w:rsidRPr="001706A7" w:rsidRDefault="00356C96" w:rsidP="0088012F">
      <w:pPr>
        <w:autoSpaceDE w:val="0"/>
        <w:adjustRightInd w:val="0"/>
        <w:rPr>
          <w:rFonts w:asciiTheme="majorBidi" w:hAnsiTheme="majorBidi" w:cstheme="majorBidi"/>
          <w:sz w:val="22"/>
          <w:szCs w:val="22"/>
        </w:rPr>
      </w:pPr>
    </w:p>
    <w:p w14:paraId="6269CE4A" w14:textId="3CC86143" w:rsidR="00356C96" w:rsidRPr="001706A7" w:rsidRDefault="00356C96" w:rsidP="0088012F">
      <w:pPr>
        <w:autoSpaceDE w:val="0"/>
        <w:adjustRightInd w:val="0"/>
        <w:rPr>
          <w:rFonts w:asciiTheme="majorBidi" w:hAnsiTheme="majorBidi" w:cstheme="majorBidi"/>
          <w:sz w:val="22"/>
          <w:szCs w:val="22"/>
        </w:rPr>
      </w:pPr>
      <w:r w:rsidRPr="001706A7">
        <w:rPr>
          <w:rFonts w:asciiTheme="majorBidi" w:hAnsiTheme="majorBidi" w:cstheme="majorBidi"/>
          <w:b/>
          <w:sz w:val="22"/>
          <w:szCs w:val="22"/>
        </w:rPr>
        <w:t xml:space="preserve">Lønnsoppgjør </w:t>
      </w:r>
      <w:r w:rsidRPr="001706A7">
        <w:rPr>
          <w:rFonts w:asciiTheme="majorBidi" w:hAnsiTheme="majorBidi" w:cstheme="majorBidi"/>
          <w:sz w:val="22"/>
          <w:szCs w:val="22"/>
        </w:rPr>
        <w:t>er ikke en oppgave for styret. Vi holder hverandre orientert om utviklingen</w:t>
      </w:r>
      <w:r w:rsidR="00A771FD" w:rsidRPr="001706A7">
        <w:rPr>
          <w:rFonts w:asciiTheme="majorBidi" w:hAnsiTheme="majorBidi" w:cstheme="majorBidi"/>
          <w:sz w:val="22"/>
          <w:szCs w:val="22"/>
        </w:rPr>
        <w:t xml:space="preserve"> og deltar på den årlige Tariffkonferansen. </w:t>
      </w:r>
      <w:r w:rsidRPr="001706A7">
        <w:rPr>
          <w:rFonts w:asciiTheme="majorBidi" w:hAnsiTheme="majorBidi" w:cstheme="majorBidi"/>
          <w:sz w:val="22"/>
          <w:szCs w:val="22"/>
        </w:rPr>
        <w:t>Styreleder</w:t>
      </w:r>
      <w:r w:rsidR="0055500F" w:rsidRPr="001706A7">
        <w:rPr>
          <w:rFonts w:asciiTheme="majorBidi" w:hAnsiTheme="majorBidi" w:cstheme="majorBidi"/>
          <w:sz w:val="22"/>
          <w:szCs w:val="22"/>
        </w:rPr>
        <w:t>/styret</w:t>
      </w:r>
      <w:r w:rsidRPr="001706A7">
        <w:rPr>
          <w:rFonts w:asciiTheme="majorBidi" w:hAnsiTheme="majorBidi" w:cstheme="majorBidi"/>
          <w:sz w:val="22"/>
          <w:szCs w:val="22"/>
        </w:rPr>
        <w:t xml:space="preserve"> får også en del henvendelser fra medlemmene og gir råd og veiledning i forhold til videre saksgang.   </w:t>
      </w:r>
    </w:p>
    <w:p w14:paraId="101BDBB4" w14:textId="77777777" w:rsidR="00AA7D58" w:rsidRPr="001706A7" w:rsidRDefault="00AA7D58" w:rsidP="0088012F">
      <w:pPr>
        <w:autoSpaceDE w:val="0"/>
        <w:adjustRightInd w:val="0"/>
        <w:rPr>
          <w:rFonts w:asciiTheme="majorBidi" w:hAnsiTheme="majorBidi" w:cstheme="majorBidi"/>
          <w:sz w:val="22"/>
          <w:szCs w:val="22"/>
        </w:rPr>
      </w:pPr>
    </w:p>
    <w:p w14:paraId="4DDC72C5" w14:textId="77777777" w:rsidR="00356C96" w:rsidRPr="001706A7" w:rsidRDefault="00356C96">
      <w:pPr>
        <w:pStyle w:val="Standard"/>
        <w:rPr>
          <w:rFonts w:asciiTheme="majorBidi" w:hAnsiTheme="majorBidi" w:cstheme="majorBidi"/>
          <w:b/>
          <w:bCs/>
          <w:sz w:val="22"/>
          <w:szCs w:val="22"/>
          <w:lang w:val="nb-NO"/>
        </w:rPr>
      </w:pPr>
      <w:r w:rsidRPr="001706A7">
        <w:rPr>
          <w:rFonts w:asciiTheme="majorBidi" w:hAnsiTheme="majorBidi" w:cstheme="majorBidi"/>
          <w:b/>
          <w:bCs/>
          <w:sz w:val="22"/>
          <w:szCs w:val="22"/>
          <w:lang w:val="nb-NO"/>
        </w:rPr>
        <w:t xml:space="preserve">Faglig utviklingsarbeid: </w:t>
      </w:r>
    </w:p>
    <w:p w14:paraId="01F64525" w14:textId="7F639EF4" w:rsidR="0015148E" w:rsidRPr="001706A7" w:rsidRDefault="00DF28B9" w:rsidP="00441A1D">
      <w:pPr>
        <w:autoSpaceDE w:val="0"/>
        <w:rPr>
          <w:rFonts w:asciiTheme="majorBidi" w:eastAsia="Times New Roman" w:hAnsiTheme="majorBidi" w:cstheme="majorBidi"/>
          <w:sz w:val="22"/>
          <w:szCs w:val="22"/>
        </w:rPr>
      </w:pPr>
      <w:r w:rsidRPr="001706A7">
        <w:rPr>
          <w:rFonts w:asciiTheme="majorBidi" w:eastAsia="Times New Roman" w:hAnsiTheme="majorBidi" w:cstheme="majorBidi"/>
          <w:sz w:val="22"/>
          <w:szCs w:val="22"/>
        </w:rPr>
        <w:t>Styret har jobbet godt sammen og har hatt jevnlige møter. Noen møter ble utsatt da styret ikke var vedtaks</w:t>
      </w:r>
      <w:r w:rsidR="00DD181C">
        <w:rPr>
          <w:rFonts w:asciiTheme="majorBidi" w:eastAsia="Times New Roman" w:hAnsiTheme="majorBidi" w:cstheme="majorBidi"/>
          <w:sz w:val="22"/>
          <w:szCs w:val="22"/>
        </w:rPr>
        <w:t>dyktig</w:t>
      </w:r>
      <w:r w:rsidR="0015148E" w:rsidRPr="001706A7">
        <w:rPr>
          <w:rFonts w:asciiTheme="majorBidi" w:eastAsia="Times New Roman" w:hAnsiTheme="majorBidi" w:cstheme="majorBidi"/>
          <w:sz w:val="22"/>
          <w:szCs w:val="22"/>
        </w:rPr>
        <w:t xml:space="preserve"> og de fleste møter ble avholdt digitalt</w:t>
      </w:r>
      <w:r w:rsidRPr="001706A7">
        <w:rPr>
          <w:rFonts w:asciiTheme="majorBidi" w:eastAsia="Times New Roman" w:hAnsiTheme="majorBidi" w:cstheme="majorBidi"/>
          <w:sz w:val="22"/>
          <w:szCs w:val="22"/>
        </w:rPr>
        <w:t>.</w:t>
      </w:r>
    </w:p>
    <w:p w14:paraId="36F98880" w14:textId="4DE0E3B3" w:rsidR="00DF28B9" w:rsidRPr="001706A7" w:rsidRDefault="0015148E" w:rsidP="00441A1D">
      <w:pPr>
        <w:autoSpaceDE w:val="0"/>
        <w:rPr>
          <w:rFonts w:asciiTheme="majorBidi" w:eastAsia="Times New Roman" w:hAnsiTheme="majorBidi" w:cstheme="majorBidi"/>
          <w:sz w:val="22"/>
          <w:szCs w:val="22"/>
        </w:rPr>
      </w:pPr>
      <w:r w:rsidRPr="001706A7">
        <w:rPr>
          <w:rFonts w:asciiTheme="majorBidi" w:eastAsia="Times New Roman" w:hAnsiTheme="majorBidi" w:cstheme="majorBidi"/>
          <w:sz w:val="22"/>
          <w:szCs w:val="22"/>
        </w:rPr>
        <w:t xml:space="preserve">Pandemien ser ut til å ha gjort noe med oss og det </w:t>
      </w:r>
      <w:r w:rsidR="00923D5B">
        <w:rPr>
          <w:rFonts w:asciiTheme="majorBidi" w:eastAsia="Times New Roman" w:hAnsiTheme="majorBidi" w:cstheme="majorBidi"/>
          <w:sz w:val="22"/>
          <w:szCs w:val="22"/>
        </w:rPr>
        <w:t xml:space="preserve">har </w:t>
      </w:r>
      <w:r w:rsidRPr="001706A7">
        <w:rPr>
          <w:rFonts w:asciiTheme="majorBidi" w:eastAsia="Times New Roman" w:hAnsiTheme="majorBidi" w:cstheme="majorBidi"/>
          <w:sz w:val="22"/>
          <w:szCs w:val="22"/>
        </w:rPr>
        <w:t>vis</w:t>
      </w:r>
      <w:r w:rsidR="00923D5B">
        <w:rPr>
          <w:rFonts w:asciiTheme="majorBidi" w:eastAsia="Times New Roman" w:hAnsiTheme="majorBidi" w:cstheme="majorBidi"/>
          <w:sz w:val="22"/>
          <w:szCs w:val="22"/>
        </w:rPr>
        <w:t>t</w:t>
      </w:r>
      <w:r w:rsidRPr="001706A7">
        <w:rPr>
          <w:rFonts w:asciiTheme="majorBidi" w:eastAsia="Times New Roman" w:hAnsiTheme="majorBidi" w:cstheme="majorBidi"/>
          <w:sz w:val="22"/>
          <w:szCs w:val="22"/>
        </w:rPr>
        <w:t xml:space="preserve"> seg å vær</w:t>
      </w:r>
      <w:r w:rsidR="00923D5B">
        <w:rPr>
          <w:rFonts w:asciiTheme="majorBidi" w:eastAsia="Times New Roman" w:hAnsiTheme="majorBidi" w:cstheme="majorBidi"/>
          <w:sz w:val="22"/>
          <w:szCs w:val="22"/>
        </w:rPr>
        <w:t>e</w:t>
      </w:r>
      <w:r w:rsidRPr="001706A7">
        <w:rPr>
          <w:rFonts w:asciiTheme="majorBidi" w:eastAsia="Times New Roman" w:hAnsiTheme="majorBidi" w:cstheme="majorBidi"/>
          <w:sz w:val="22"/>
          <w:szCs w:val="22"/>
        </w:rPr>
        <w:t xml:space="preserve"> vanskelig å holde </w:t>
      </w:r>
      <w:r w:rsidR="001706A7" w:rsidRPr="001706A7">
        <w:rPr>
          <w:rFonts w:asciiTheme="majorBidi" w:eastAsia="Times New Roman" w:hAnsiTheme="majorBidi" w:cstheme="majorBidi"/>
          <w:sz w:val="22"/>
          <w:szCs w:val="22"/>
        </w:rPr>
        <w:t>høy</w:t>
      </w:r>
      <w:r w:rsidRPr="001706A7">
        <w:rPr>
          <w:rFonts w:asciiTheme="majorBidi" w:eastAsia="Times New Roman" w:hAnsiTheme="majorBidi" w:cstheme="majorBidi"/>
          <w:sz w:val="22"/>
          <w:szCs w:val="22"/>
        </w:rPr>
        <w:t xml:space="preserve"> aktivitet. </w:t>
      </w:r>
    </w:p>
    <w:p w14:paraId="42F366BB" w14:textId="77777777" w:rsidR="00E151B1" w:rsidRPr="001706A7" w:rsidRDefault="00E151B1" w:rsidP="00441A1D">
      <w:pPr>
        <w:autoSpaceDE w:val="0"/>
        <w:rPr>
          <w:rFonts w:asciiTheme="majorBidi" w:eastAsia="Times New Roman" w:hAnsiTheme="majorBidi" w:cstheme="majorBidi"/>
          <w:sz w:val="22"/>
          <w:szCs w:val="22"/>
        </w:rPr>
      </w:pPr>
    </w:p>
    <w:p w14:paraId="1DF67523" w14:textId="478C22BE" w:rsidR="00DF28B9" w:rsidRPr="001706A7" w:rsidRDefault="00DF28B9" w:rsidP="00441A1D">
      <w:pPr>
        <w:autoSpaceDE w:val="0"/>
        <w:rPr>
          <w:rFonts w:asciiTheme="majorBidi" w:eastAsia="Times New Roman" w:hAnsiTheme="majorBidi" w:cstheme="majorBidi"/>
          <w:sz w:val="22"/>
          <w:szCs w:val="22"/>
        </w:rPr>
      </w:pPr>
      <w:r w:rsidRPr="001706A7">
        <w:rPr>
          <w:rFonts w:asciiTheme="majorBidi" w:eastAsia="Times New Roman" w:hAnsiTheme="majorBidi" w:cstheme="majorBidi"/>
          <w:sz w:val="22"/>
          <w:szCs w:val="22"/>
        </w:rPr>
        <w:t xml:space="preserve">Vi burde nok </w:t>
      </w:r>
      <w:r w:rsidR="00923D5B">
        <w:rPr>
          <w:rFonts w:asciiTheme="majorBidi" w:eastAsia="Times New Roman" w:hAnsiTheme="majorBidi" w:cstheme="majorBidi"/>
          <w:sz w:val="22"/>
          <w:szCs w:val="22"/>
        </w:rPr>
        <w:t xml:space="preserve">bl.a. vært </w:t>
      </w:r>
      <w:r w:rsidRPr="001706A7">
        <w:rPr>
          <w:rFonts w:asciiTheme="majorBidi" w:eastAsia="Times New Roman" w:hAnsiTheme="majorBidi" w:cstheme="majorBidi"/>
          <w:sz w:val="22"/>
          <w:szCs w:val="22"/>
        </w:rPr>
        <w:t>flinkere på rekruttering av nye medlemmer</w:t>
      </w:r>
      <w:r w:rsidR="00923D5B">
        <w:rPr>
          <w:rFonts w:asciiTheme="majorBidi" w:eastAsia="Times New Roman" w:hAnsiTheme="majorBidi" w:cstheme="majorBidi"/>
          <w:sz w:val="22"/>
          <w:szCs w:val="22"/>
        </w:rPr>
        <w:t>,</w:t>
      </w:r>
      <w:r w:rsidRPr="001706A7">
        <w:rPr>
          <w:rFonts w:asciiTheme="majorBidi" w:eastAsia="Times New Roman" w:hAnsiTheme="majorBidi" w:cstheme="majorBidi"/>
          <w:sz w:val="22"/>
          <w:szCs w:val="22"/>
        </w:rPr>
        <w:t xml:space="preserve"> spesielt mot privat sektor.</w:t>
      </w:r>
    </w:p>
    <w:p w14:paraId="21908F7F" w14:textId="77777777" w:rsidR="008F70FB" w:rsidRPr="001706A7" w:rsidRDefault="008F70FB" w:rsidP="00441A1D">
      <w:pPr>
        <w:autoSpaceDE w:val="0"/>
        <w:rPr>
          <w:rFonts w:asciiTheme="majorBidi" w:eastAsia="Times New Roman" w:hAnsiTheme="majorBidi" w:cstheme="majorBidi"/>
          <w:sz w:val="22"/>
          <w:szCs w:val="22"/>
        </w:rPr>
      </w:pPr>
    </w:p>
    <w:p w14:paraId="728A7246" w14:textId="1BD967D2" w:rsidR="00F02F6F" w:rsidRPr="001706A7" w:rsidRDefault="00356C96" w:rsidP="00441A1D">
      <w:pPr>
        <w:autoSpaceDE w:val="0"/>
        <w:rPr>
          <w:rFonts w:asciiTheme="majorBidi" w:eastAsia="Times New Roman" w:hAnsiTheme="majorBidi" w:cstheme="majorBidi"/>
          <w:sz w:val="22"/>
          <w:szCs w:val="22"/>
        </w:rPr>
      </w:pPr>
      <w:r w:rsidRPr="001706A7">
        <w:rPr>
          <w:rFonts w:asciiTheme="majorBidi" w:eastAsia="Times New Roman" w:hAnsiTheme="majorBidi" w:cstheme="majorBidi"/>
          <w:sz w:val="22"/>
          <w:szCs w:val="22"/>
        </w:rPr>
        <w:t xml:space="preserve">Styret har </w:t>
      </w:r>
      <w:r w:rsidR="00F02F6F" w:rsidRPr="001706A7">
        <w:rPr>
          <w:rFonts w:asciiTheme="majorBidi" w:eastAsia="Times New Roman" w:hAnsiTheme="majorBidi" w:cstheme="majorBidi"/>
          <w:sz w:val="22"/>
          <w:szCs w:val="22"/>
        </w:rPr>
        <w:t xml:space="preserve">vært opptatt av å følge opp </w:t>
      </w:r>
      <w:r w:rsidR="00923D5B">
        <w:rPr>
          <w:rFonts w:asciiTheme="majorBidi" w:eastAsia="Times New Roman" w:hAnsiTheme="majorBidi" w:cstheme="majorBidi"/>
          <w:sz w:val="22"/>
          <w:szCs w:val="22"/>
        </w:rPr>
        <w:t>vedtakene fra l</w:t>
      </w:r>
      <w:r w:rsidR="00F02F6F" w:rsidRPr="001706A7">
        <w:rPr>
          <w:rFonts w:asciiTheme="majorBidi" w:eastAsia="Times New Roman" w:hAnsiTheme="majorBidi" w:cstheme="majorBidi"/>
          <w:sz w:val="22"/>
          <w:szCs w:val="22"/>
        </w:rPr>
        <w:t>andsmøte</w:t>
      </w:r>
      <w:r w:rsidR="00923D5B">
        <w:rPr>
          <w:rFonts w:asciiTheme="majorBidi" w:eastAsia="Times New Roman" w:hAnsiTheme="majorBidi" w:cstheme="majorBidi"/>
          <w:sz w:val="22"/>
          <w:szCs w:val="22"/>
        </w:rPr>
        <w:t>t i 2019</w:t>
      </w:r>
      <w:r w:rsidR="00F02F6F" w:rsidRPr="001706A7">
        <w:rPr>
          <w:rFonts w:asciiTheme="majorBidi" w:eastAsia="Times New Roman" w:hAnsiTheme="majorBidi" w:cstheme="majorBidi"/>
          <w:sz w:val="22"/>
          <w:szCs w:val="22"/>
        </w:rPr>
        <w:t xml:space="preserve">. </w:t>
      </w:r>
    </w:p>
    <w:p w14:paraId="444EDE57" w14:textId="77777777" w:rsidR="006610EA" w:rsidRPr="001706A7" w:rsidRDefault="006610EA" w:rsidP="00441A1D">
      <w:pPr>
        <w:autoSpaceDE w:val="0"/>
        <w:rPr>
          <w:rFonts w:asciiTheme="majorBidi" w:eastAsia="Times New Roman" w:hAnsiTheme="majorBidi" w:cstheme="majorBidi"/>
          <w:sz w:val="22"/>
          <w:szCs w:val="22"/>
        </w:rPr>
      </w:pPr>
    </w:p>
    <w:p w14:paraId="20B493A3" w14:textId="7E70ABE4" w:rsidR="00356C96" w:rsidRPr="001706A7" w:rsidRDefault="0015148E" w:rsidP="00703DD0">
      <w:pPr>
        <w:autoSpaceDE w:val="0"/>
        <w:rPr>
          <w:rFonts w:asciiTheme="majorBidi" w:eastAsia="Times New Roman" w:hAnsiTheme="majorBidi" w:cstheme="majorBidi"/>
          <w:sz w:val="22"/>
          <w:szCs w:val="22"/>
        </w:rPr>
      </w:pPr>
      <w:r w:rsidRPr="001706A7">
        <w:rPr>
          <w:rFonts w:asciiTheme="majorBidi" w:eastAsia="Times New Roman" w:hAnsiTheme="majorBidi" w:cstheme="majorBidi"/>
          <w:sz w:val="22"/>
          <w:szCs w:val="22"/>
        </w:rPr>
        <w:t xml:space="preserve">I perioden har studentrepresentanten Emilie Endal deltatt på styremøtene. Det har også ført til tettere </w:t>
      </w:r>
      <w:r w:rsidRPr="001706A7">
        <w:rPr>
          <w:rFonts w:asciiTheme="majorBidi" w:eastAsia="Times New Roman" w:hAnsiTheme="majorBidi" w:cstheme="majorBidi"/>
          <w:sz w:val="22"/>
          <w:szCs w:val="22"/>
        </w:rPr>
        <w:lastRenderedPageBreak/>
        <w:t>kontakt med studentlaget.</w:t>
      </w:r>
      <w:r w:rsidR="00923D5B">
        <w:rPr>
          <w:rFonts w:asciiTheme="majorBidi" w:eastAsia="Times New Roman" w:hAnsiTheme="majorBidi" w:cstheme="majorBidi"/>
          <w:sz w:val="22"/>
          <w:szCs w:val="22"/>
        </w:rPr>
        <w:t xml:space="preserve"> Vi h</w:t>
      </w:r>
      <w:r w:rsidRPr="001706A7">
        <w:rPr>
          <w:rFonts w:asciiTheme="majorBidi" w:eastAsia="Times New Roman" w:hAnsiTheme="majorBidi" w:cstheme="majorBidi"/>
          <w:sz w:val="22"/>
          <w:szCs w:val="22"/>
        </w:rPr>
        <w:t xml:space="preserve">åper den gode kontakten fortsetter. </w:t>
      </w:r>
    </w:p>
    <w:p w14:paraId="4A909A7F" w14:textId="77777777" w:rsidR="00356C96" w:rsidRPr="001706A7" w:rsidRDefault="00356C96" w:rsidP="00441A1D">
      <w:pPr>
        <w:autoSpaceDE w:val="0"/>
        <w:rPr>
          <w:rFonts w:asciiTheme="majorBidi" w:eastAsia="Times New Roman" w:hAnsiTheme="majorBidi" w:cstheme="majorBidi"/>
          <w:sz w:val="22"/>
          <w:szCs w:val="22"/>
        </w:rPr>
      </w:pPr>
    </w:p>
    <w:p w14:paraId="2883E283" w14:textId="77777777" w:rsidR="00356C96" w:rsidRPr="001706A7" w:rsidRDefault="00356C96" w:rsidP="00C96AB3">
      <w:pPr>
        <w:pStyle w:val="Standard"/>
        <w:tabs>
          <w:tab w:val="left" w:pos="6210"/>
        </w:tabs>
        <w:rPr>
          <w:rFonts w:asciiTheme="majorBidi" w:hAnsiTheme="majorBidi" w:cstheme="majorBidi"/>
          <w:sz w:val="22"/>
          <w:szCs w:val="22"/>
          <w:lang w:val="nb-NO"/>
        </w:rPr>
      </w:pPr>
      <w:r w:rsidRPr="001706A7">
        <w:rPr>
          <w:rFonts w:asciiTheme="majorBidi" w:hAnsiTheme="majorBidi" w:cstheme="majorBidi"/>
          <w:b/>
          <w:bCs/>
          <w:sz w:val="22"/>
          <w:szCs w:val="22"/>
          <w:lang w:val="nb-NO"/>
        </w:rPr>
        <w:t>Regnskap</w:t>
      </w:r>
    </w:p>
    <w:p w14:paraId="33619513" w14:textId="04D01531" w:rsidR="00D45C8B" w:rsidRPr="001706A7" w:rsidRDefault="00D45C8B" w:rsidP="00C96AB3">
      <w:pPr>
        <w:pStyle w:val="Standard"/>
        <w:rPr>
          <w:rFonts w:asciiTheme="majorBidi" w:hAnsiTheme="majorBidi" w:cstheme="majorBidi"/>
          <w:sz w:val="22"/>
          <w:szCs w:val="22"/>
          <w:lang w:val="nb-NO"/>
        </w:rPr>
      </w:pPr>
      <w:r w:rsidRPr="001706A7">
        <w:rPr>
          <w:rFonts w:asciiTheme="majorBidi" w:hAnsiTheme="majorBidi" w:cstheme="majorBidi"/>
          <w:sz w:val="22"/>
          <w:szCs w:val="22"/>
          <w:lang w:val="nb-NO"/>
        </w:rPr>
        <w:t>Fylkeslaget har i perioden brukt kr</w:t>
      </w:r>
      <w:r w:rsidR="003C1D5E" w:rsidRPr="001706A7">
        <w:rPr>
          <w:rFonts w:asciiTheme="majorBidi" w:hAnsiTheme="majorBidi" w:cstheme="majorBidi"/>
          <w:sz w:val="22"/>
          <w:szCs w:val="22"/>
          <w:lang w:val="nb-NO"/>
        </w:rPr>
        <w:t>.</w:t>
      </w:r>
      <w:r w:rsidRPr="001706A7">
        <w:rPr>
          <w:rFonts w:asciiTheme="majorBidi" w:hAnsiTheme="majorBidi" w:cstheme="majorBidi"/>
          <w:sz w:val="22"/>
          <w:szCs w:val="22"/>
          <w:lang w:val="nb-NO"/>
        </w:rPr>
        <w:t xml:space="preserve"> 51</w:t>
      </w:r>
      <w:r w:rsidR="003C1D5E" w:rsidRPr="001706A7">
        <w:rPr>
          <w:rFonts w:asciiTheme="majorBidi" w:hAnsiTheme="majorBidi" w:cstheme="majorBidi"/>
          <w:sz w:val="22"/>
          <w:szCs w:val="22"/>
          <w:lang w:val="nb-NO"/>
        </w:rPr>
        <w:t>.</w:t>
      </w:r>
      <w:r w:rsidRPr="001706A7">
        <w:rPr>
          <w:rFonts w:asciiTheme="majorBidi" w:hAnsiTheme="majorBidi" w:cstheme="majorBidi"/>
          <w:sz w:val="22"/>
          <w:szCs w:val="22"/>
          <w:lang w:val="nb-NO"/>
        </w:rPr>
        <w:t>573.</w:t>
      </w:r>
    </w:p>
    <w:p w14:paraId="5BD84E59" w14:textId="1ECBA044" w:rsidR="003C1D5E" w:rsidRPr="001706A7" w:rsidRDefault="00D45C8B" w:rsidP="00C96AB3">
      <w:pPr>
        <w:pStyle w:val="Standard"/>
        <w:rPr>
          <w:rFonts w:asciiTheme="majorBidi" w:hAnsiTheme="majorBidi" w:cstheme="majorBidi"/>
          <w:sz w:val="22"/>
          <w:szCs w:val="22"/>
          <w:lang w:val="nb-NO"/>
        </w:rPr>
      </w:pPr>
      <w:r w:rsidRPr="001706A7">
        <w:rPr>
          <w:rFonts w:asciiTheme="majorBidi" w:hAnsiTheme="majorBidi" w:cstheme="majorBidi"/>
          <w:sz w:val="22"/>
          <w:szCs w:val="22"/>
          <w:lang w:val="nb-NO"/>
        </w:rPr>
        <w:t>Det ble kjøpt inn pc til alle fylkeslederne. Dette ble belastet fylkeslaget med kr</w:t>
      </w:r>
      <w:r w:rsidR="003C1D5E" w:rsidRPr="001706A7">
        <w:rPr>
          <w:rFonts w:asciiTheme="majorBidi" w:hAnsiTheme="majorBidi" w:cstheme="majorBidi"/>
          <w:sz w:val="22"/>
          <w:szCs w:val="22"/>
          <w:lang w:val="nb-NO"/>
        </w:rPr>
        <w:t>.</w:t>
      </w:r>
      <w:r w:rsidRPr="001706A7">
        <w:rPr>
          <w:rFonts w:asciiTheme="majorBidi" w:hAnsiTheme="majorBidi" w:cstheme="majorBidi"/>
          <w:sz w:val="22"/>
          <w:szCs w:val="22"/>
          <w:lang w:val="nb-NO"/>
        </w:rPr>
        <w:t xml:space="preserve"> </w:t>
      </w:r>
      <w:r w:rsidR="003C1D5E" w:rsidRPr="001706A7">
        <w:rPr>
          <w:rFonts w:asciiTheme="majorBidi" w:hAnsiTheme="majorBidi" w:cstheme="majorBidi"/>
          <w:sz w:val="22"/>
          <w:szCs w:val="22"/>
          <w:lang w:val="nb-NO"/>
        </w:rPr>
        <w:t>18.344.</w:t>
      </w:r>
    </w:p>
    <w:p w14:paraId="30612963" w14:textId="77777777" w:rsidR="00356C96" w:rsidRPr="001706A7" w:rsidRDefault="00356C96" w:rsidP="00441A1D">
      <w:pPr>
        <w:autoSpaceDE w:val="0"/>
        <w:rPr>
          <w:rFonts w:asciiTheme="majorBidi" w:eastAsia="Times New Roman" w:hAnsiTheme="majorBidi" w:cstheme="majorBidi"/>
          <w:sz w:val="22"/>
          <w:szCs w:val="22"/>
        </w:rPr>
      </w:pPr>
    </w:p>
    <w:p w14:paraId="1A7D7F4D" w14:textId="77777777" w:rsidR="00356C96" w:rsidRPr="001706A7" w:rsidRDefault="00356C96" w:rsidP="00441A1D">
      <w:pPr>
        <w:autoSpaceDE w:val="0"/>
        <w:rPr>
          <w:rFonts w:asciiTheme="majorBidi" w:eastAsia="Times New Roman" w:hAnsiTheme="majorBidi" w:cstheme="majorBidi"/>
          <w:sz w:val="22"/>
          <w:szCs w:val="22"/>
        </w:rPr>
      </w:pPr>
      <w:r w:rsidRPr="001706A7">
        <w:rPr>
          <w:rFonts w:asciiTheme="majorBidi" w:hAnsiTheme="majorBidi" w:cstheme="majorBidi"/>
          <w:b/>
          <w:bCs/>
          <w:sz w:val="22"/>
          <w:szCs w:val="22"/>
        </w:rPr>
        <w:t>Rekruttering</w:t>
      </w:r>
      <w:r w:rsidRPr="001706A7">
        <w:rPr>
          <w:rFonts w:asciiTheme="majorBidi" w:eastAsia="Times New Roman" w:hAnsiTheme="majorBidi" w:cstheme="majorBidi"/>
          <w:sz w:val="22"/>
          <w:szCs w:val="22"/>
        </w:rPr>
        <w:t xml:space="preserve"> </w:t>
      </w:r>
    </w:p>
    <w:p w14:paraId="5B89799F" w14:textId="1E43F27D" w:rsidR="00356C96" w:rsidRPr="001706A7" w:rsidRDefault="00356C96" w:rsidP="00441A1D">
      <w:pPr>
        <w:autoSpaceDE w:val="0"/>
        <w:rPr>
          <w:rFonts w:asciiTheme="majorBidi" w:eastAsia="Times New Roman" w:hAnsiTheme="majorBidi" w:cstheme="majorBidi"/>
          <w:sz w:val="22"/>
          <w:szCs w:val="22"/>
        </w:rPr>
      </w:pPr>
      <w:r w:rsidRPr="001706A7">
        <w:rPr>
          <w:rFonts w:asciiTheme="majorBidi" w:eastAsia="Times New Roman" w:hAnsiTheme="majorBidi" w:cstheme="majorBidi"/>
          <w:sz w:val="22"/>
          <w:szCs w:val="22"/>
        </w:rPr>
        <w:t>Både styret og våre enkeltmedlemmer har arbeidet for å gjøre samfunnsviterne synlige og rekruttere nye medlemmer</w:t>
      </w:r>
      <w:r w:rsidR="00923D5B">
        <w:rPr>
          <w:rFonts w:asciiTheme="majorBidi" w:eastAsia="Times New Roman" w:hAnsiTheme="majorBidi" w:cstheme="majorBidi"/>
          <w:sz w:val="22"/>
          <w:szCs w:val="22"/>
        </w:rPr>
        <w:t>,</w:t>
      </w:r>
      <w:r w:rsidRPr="001706A7">
        <w:rPr>
          <w:rFonts w:asciiTheme="majorBidi" w:eastAsia="Times New Roman" w:hAnsiTheme="majorBidi" w:cstheme="majorBidi"/>
          <w:sz w:val="22"/>
          <w:szCs w:val="22"/>
        </w:rPr>
        <w:t xml:space="preserve"> </w:t>
      </w:r>
      <w:r w:rsidR="001903BF" w:rsidRPr="001706A7">
        <w:rPr>
          <w:rFonts w:asciiTheme="majorBidi" w:eastAsia="Times New Roman" w:hAnsiTheme="majorBidi" w:cstheme="majorBidi"/>
          <w:sz w:val="22"/>
          <w:szCs w:val="22"/>
        </w:rPr>
        <w:t xml:space="preserve">samt </w:t>
      </w:r>
      <w:r w:rsidRPr="001706A7">
        <w:rPr>
          <w:rFonts w:asciiTheme="majorBidi" w:eastAsia="Times New Roman" w:hAnsiTheme="majorBidi" w:cstheme="majorBidi"/>
          <w:sz w:val="22"/>
          <w:szCs w:val="22"/>
        </w:rPr>
        <w:t xml:space="preserve">tillitsvalgte. </w:t>
      </w:r>
    </w:p>
    <w:p w14:paraId="3CC877E6" w14:textId="77777777" w:rsidR="00AB1E9A" w:rsidRPr="001706A7" w:rsidRDefault="00AB1E9A" w:rsidP="00891360">
      <w:pPr>
        <w:autoSpaceDE w:val="0"/>
        <w:rPr>
          <w:rFonts w:asciiTheme="majorBidi" w:eastAsia="Times New Roman" w:hAnsiTheme="majorBidi" w:cstheme="majorBidi"/>
          <w:sz w:val="22"/>
          <w:szCs w:val="22"/>
        </w:rPr>
      </w:pPr>
    </w:p>
    <w:p w14:paraId="673A35DB" w14:textId="31C313BD" w:rsidR="00255E28" w:rsidRPr="001706A7" w:rsidRDefault="00143023" w:rsidP="00143023">
      <w:pPr>
        <w:autoSpaceDE w:val="0"/>
        <w:rPr>
          <w:rFonts w:asciiTheme="majorBidi" w:eastAsia="Times New Roman" w:hAnsiTheme="majorBidi" w:cstheme="majorBidi"/>
          <w:sz w:val="22"/>
          <w:szCs w:val="22"/>
        </w:rPr>
      </w:pPr>
      <w:r w:rsidRPr="001706A7">
        <w:rPr>
          <w:rFonts w:asciiTheme="majorBidi" w:eastAsia="Times New Roman" w:hAnsiTheme="majorBidi" w:cstheme="majorBidi"/>
          <w:sz w:val="22"/>
          <w:szCs w:val="22"/>
        </w:rPr>
        <w:t>I første kvartal 2022 var medlemstallet for Vestland 1484 mot 1452 i fjerde kvartal 2021 og 1356 i fjerde kvartal 2020. Dette gir oss en vekst på 9,4 % fra 2020 og frem til nå.</w:t>
      </w:r>
    </w:p>
    <w:p w14:paraId="7F10809F" w14:textId="37234474" w:rsidR="00143023" w:rsidRPr="001706A7" w:rsidRDefault="00143023" w:rsidP="00143023">
      <w:pPr>
        <w:autoSpaceDE w:val="0"/>
        <w:rPr>
          <w:rFonts w:asciiTheme="majorBidi" w:eastAsia="Times New Roman" w:hAnsiTheme="majorBidi" w:cstheme="majorBidi"/>
          <w:sz w:val="22"/>
          <w:szCs w:val="22"/>
        </w:rPr>
      </w:pPr>
    </w:p>
    <w:p w14:paraId="5F05F72C" w14:textId="437F4A68" w:rsidR="00143023" w:rsidRPr="001706A7" w:rsidRDefault="00143023" w:rsidP="00143023">
      <w:pPr>
        <w:autoSpaceDE w:val="0"/>
        <w:rPr>
          <w:rFonts w:asciiTheme="majorBidi" w:eastAsia="Times New Roman" w:hAnsiTheme="majorBidi" w:cstheme="majorBidi"/>
          <w:sz w:val="22"/>
          <w:szCs w:val="22"/>
        </w:rPr>
      </w:pPr>
      <w:r w:rsidRPr="001706A7">
        <w:rPr>
          <w:rFonts w:asciiTheme="majorBidi" w:eastAsia="Times New Roman" w:hAnsiTheme="majorBidi" w:cstheme="majorBidi"/>
          <w:sz w:val="22"/>
          <w:szCs w:val="22"/>
        </w:rPr>
        <w:t>De fleste av våre medlemmer er organisert i offentlig sektor</w:t>
      </w:r>
      <w:r w:rsidR="00923D5B">
        <w:rPr>
          <w:rFonts w:asciiTheme="majorBidi" w:eastAsia="Times New Roman" w:hAnsiTheme="majorBidi" w:cstheme="majorBidi"/>
          <w:sz w:val="22"/>
          <w:szCs w:val="22"/>
        </w:rPr>
        <w:t xml:space="preserve">. </w:t>
      </w:r>
      <w:r w:rsidRPr="001706A7">
        <w:rPr>
          <w:rFonts w:asciiTheme="majorBidi" w:eastAsia="Times New Roman" w:hAnsiTheme="majorBidi" w:cstheme="majorBidi"/>
          <w:sz w:val="22"/>
          <w:szCs w:val="22"/>
        </w:rPr>
        <w:t>Bergen kommune har flest medlemmer tett fulgt av Nav og Vestland fylkeskommune.</w:t>
      </w:r>
    </w:p>
    <w:p w14:paraId="66F450E2" w14:textId="77777777" w:rsidR="00FA5277" w:rsidRPr="001706A7" w:rsidRDefault="00FA5277" w:rsidP="00891360">
      <w:pPr>
        <w:autoSpaceDE w:val="0"/>
        <w:rPr>
          <w:rFonts w:asciiTheme="majorBidi" w:eastAsia="Times New Roman" w:hAnsiTheme="majorBidi" w:cstheme="majorBidi"/>
          <w:sz w:val="22"/>
          <w:szCs w:val="22"/>
        </w:rPr>
      </w:pPr>
    </w:p>
    <w:p w14:paraId="240108F0" w14:textId="77777777" w:rsidR="00B25344" w:rsidRPr="001706A7" w:rsidRDefault="00B25344" w:rsidP="00846769">
      <w:pPr>
        <w:rPr>
          <w:rFonts w:asciiTheme="majorBidi" w:hAnsiTheme="majorBidi" w:cstheme="majorBidi"/>
          <w:color w:val="000000"/>
          <w:sz w:val="22"/>
          <w:szCs w:val="22"/>
        </w:rPr>
      </w:pPr>
    </w:p>
    <w:p w14:paraId="3AD89E44" w14:textId="5DD95E4C" w:rsidR="00584F22" w:rsidRPr="001706A7" w:rsidRDefault="00143023" w:rsidP="00846769">
      <w:pPr>
        <w:rPr>
          <w:rFonts w:asciiTheme="majorBidi" w:hAnsiTheme="majorBidi" w:cstheme="majorBidi"/>
          <w:color w:val="000000"/>
          <w:sz w:val="22"/>
          <w:szCs w:val="22"/>
        </w:rPr>
      </w:pPr>
      <w:r w:rsidRPr="001706A7">
        <w:rPr>
          <w:rFonts w:asciiTheme="majorBidi" w:hAnsiTheme="majorBidi" w:cstheme="majorBidi"/>
          <w:color w:val="000000"/>
          <w:sz w:val="22"/>
          <w:szCs w:val="22"/>
        </w:rPr>
        <w:t>Det er viktig for s</w:t>
      </w:r>
      <w:r w:rsidR="00584F22" w:rsidRPr="001706A7">
        <w:rPr>
          <w:rFonts w:asciiTheme="majorBidi" w:hAnsiTheme="majorBidi" w:cstheme="majorBidi"/>
          <w:color w:val="000000"/>
          <w:sz w:val="22"/>
          <w:szCs w:val="22"/>
        </w:rPr>
        <w:t xml:space="preserve">tyret </w:t>
      </w:r>
      <w:r w:rsidRPr="001706A7">
        <w:rPr>
          <w:rFonts w:asciiTheme="majorBidi" w:hAnsiTheme="majorBidi" w:cstheme="majorBidi"/>
          <w:color w:val="000000"/>
          <w:sz w:val="22"/>
          <w:szCs w:val="22"/>
        </w:rPr>
        <w:t>å få innspill</w:t>
      </w:r>
      <w:r w:rsidR="00923D5B">
        <w:rPr>
          <w:rFonts w:asciiTheme="majorBidi" w:hAnsiTheme="majorBidi" w:cstheme="majorBidi"/>
          <w:color w:val="000000"/>
          <w:sz w:val="22"/>
          <w:szCs w:val="22"/>
        </w:rPr>
        <w:t xml:space="preserve"> fra medlemmene</w:t>
      </w:r>
      <w:r w:rsidRPr="001706A7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="00584F22" w:rsidRPr="001706A7">
        <w:rPr>
          <w:rFonts w:asciiTheme="majorBidi" w:hAnsiTheme="majorBidi" w:cstheme="majorBidi"/>
          <w:color w:val="000000"/>
          <w:sz w:val="22"/>
          <w:szCs w:val="22"/>
        </w:rPr>
        <w:t xml:space="preserve">på aktuelle tema og </w:t>
      </w:r>
      <w:r w:rsidR="00923D5B">
        <w:rPr>
          <w:rFonts w:asciiTheme="majorBidi" w:hAnsiTheme="majorBidi" w:cstheme="majorBidi"/>
          <w:color w:val="000000"/>
          <w:sz w:val="22"/>
          <w:szCs w:val="22"/>
        </w:rPr>
        <w:t xml:space="preserve">behov for </w:t>
      </w:r>
      <w:r w:rsidR="00584F22" w:rsidRPr="001706A7">
        <w:rPr>
          <w:rFonts w:asciiTheme="majorBidi" w:hAnsiTheme="majorBidi" w:cstheme="majorBidi"/>
          <w:color w:val="000000"/>
          <w:sz w:val="22"/>
          <w:szCs w:val="22"/>
        </w:rPr>
        <w:t xml:space="preserve">samlinger. </w:t>
      </w:r>
    </w:p>
    <w:p w14:paraId="6444FD91" w14:textId="77777777" w:rsidR="0058193D" w:rsidRPr="001706A7" w:rsidRDefault="0058193D" w:rsidP="00846769">
      <w:pPr>
        <w:rPr>
          <w:rFonts w:asciiTheme="majorBidi" w:hAnsiTheme="majorBidi" w:cstheme="majorBidi"/>
          <w:color w:val="000000"/>
          <w:sz w:val="22"/>
          <w:szCs w:val="22"/>
        </w:rPr>
      </w:pPr>
    </w:p>
    <w:p w14:paraId="6A0B8A00" w14:textId="59C5A69B" w:rsidR="00356C96" w:rsidRPr="001706A7" w:rsidRDefault="00356C96" w:rsidP="00441A1D">
      <w:pPr>
        <w:autoSpaceDE w:val="0"/>
        <w:rPr>
          <w:rFonts w:asciiTheme="majorBidi" w:eastAsia="Times New Roman" w:hAnsiTheme="majorBidi" w:cstheme="majorBidi"/>
          <w:sz w:val="22"/>
          <w:szCs w:val="22"/>
        </w:rPr>
      </w:pPr>
      <w:r w:rsidRPr="001706A7">
        <w:rPr>
          <w:rFonts w:asciiTheme="majorBidi" w:eastAsia="Times New Roman" w:hAnsiTheme="majorBidi" w:cstheme="majorBidi"/>
          <w:sz w:val="22"/>
          <w:szCs w:val="22"/>
        </w:rPr>
        <w:t xml:space="preserve">Samfunnsviterne på nettet: </w:t>
      </w:r>
      <w:hyperlink r:id="rId8" w:history="1">
        <w:r w:rsidR="008F70FB" w:rsidRPr="001706A7">
          <w:rPr>
            <w:rStyle w:val="Hyperkobling"/>
            <w:rFonts w:asciiTheme="majorBidi" w:eastAsia="Times New Roman" w:hAnsiTheme="majorBidi" w:cstheme="majorBidi"/>
            <w:sz w:val="22"/>
            <w:szCs w:val="22"/>
          </w:rPr>
          <w:t>www.samfunnsviterne.no</w:t>
        </w:r>
      </w:hyperlink>
      <w:r w:rsidR="008F70FB" w:rsidRPr="001706A7">
        <w:rPr>
          <w:rFonts w:asciiTheme="majorBidi" w:eastAsia="Times New Roman" w:hAnsiTheme="majorBidi" w:cstheme="majorBidi"/>
          <w:color w:val="0000FF"/>
          <w:sz w:val="22"/>
          <w:szCs w:val="22"/>
          <w:u w:val="single"/>
        </w:rPr>
        <w:t>.</w:t>
      </w:r>
      <w:r w:rsidR="00584F22" w:rsidRPr="001706A7">
        <w:rPr>
          <w:rFonts w:asciiTheme="majorBidi" w:eastAsia="Times New Roman" w:hAnsiTheme="majorBidi" w:cstheme="majorBidi"/>
          <w:sz w:val="22"/>
          <w:szCs w:val="22"/>
        </w:rPr>
        <w:t xml:space="preserve"> </w:t>
      </w:r>
      <w:r w:rsidR="00FA5277" w:rsidRPr="001706A7">
        <w:rPr>
          <w:rFonts w:asciiTheme="majorBidi" w:eastAsia="Times New Roman" w:hAnsiTheme="majorBidi" w:cstheme="majorBidi"/>
          <w:sz w:val="22"/>
          <w:szCs w:val="22"/>
        </w:rPr>
        <w:t xml:space="preserve">Her </w:t>
      </w:r>
      <w:r w:rsidR="00584F22" w:rsidRPr="001706A7">
        <w:rPr>
          <w:rFonts w:asciiTheme="majorBidi" w:eastAsia="Times New Roman" w:hAnsiTheme="majorBidi" w:cstheme="majorBidi"/>
          <w:sz w:val="22"/>
          <w:szCs w:val="22"/>
        </w:rPr>
        <w:t>legges kurs og møter ut.</w:t>
      </w:r>
      <w:r w:rsidR="00C62DEF" w:rsidRPr="001706A7">
        <w:rPr>
          <w:rFonts w:asciiTheme="majorBidi" w:eastAsia="Times New Roman" w:hAnsiTheme="majorBidi" w:cstheme="majorBidi"/>
          <w:sz w:val="22"/>
          <w:szCs w:val="22"/>
        </w:rPr>
        <w:t xml:space="preserve"> Noen av arrangementene kunngjøres også gjennom Samfunnsviternes facebook</w:t>
      </w:r>
      <w:r w:rsidR="001706A7">
        <w:rPr>
          <w:rFonts w:asciiTheme="majorBidi" w:eastAsia="Times New Roman" w:hAnsiTheme="majorBidi" w:cstheme="majorBidi"/>
          <w:sz w:val="22"/>
          <w:szCs w:val="22"/>
        </w:rPr>
        <w:t>-</w:t>
      </w:r>
      <w:r w:rsidR="00C62DEF" w:rsidRPr="001706A7">
        <w:rPr>
          <w:rFonts w:asciiTheme="majorBidi" w:eastAsia="Times New Roman" w:hAnsiTheme="majorBidi" w:cstheme="majorBidi"/>
          <w:sz w:val="22"/>
          <w:szCs w:val="22"/>
        </w:rPr>
        <w:t>side.</w:t>
      </w:r>
      <w:r w:rsidR="00DF248A" w:rsidRPr="001706A7">
        <w:rPr>
          <w:rFonts w:asciiTheme="majorBidi" w:eastAsia="Times New Roman" w:hAnsiTheme="majorBidi" w:cstheme="majorBidi"/>
          <w:sz w:val="22"/>
          <w:szCs w:val="22"/>
        </w:rPr>
        <w:t xml:space="preserve"> Samfunnsviterne </w:t>
      </w:r>
      <w:r w:rsidR="001706A7">
        <w:rPr>
          <w:rFonts w:asciiTheme="majorBidi" w:eastAsia="Times New Roman" w:hAnsiTheme="majorBidi" w:cstheme="majorBidi"/>
          <w:sz w:val="22"/>
          <w:szCs w:val="22"/>
        </w:rPr>
        <w:t xml:space="preserve">Vestland </w:t>
      </w:r>
      <w:r w:rsidR="00E8268B" w:rsidRPr="001706A7">
        <w:rPr>
          <w:rFonts w:asciiTheme="majorBidi" w:eastAsia="Times New Roman" w:hAnsiTheme="majorBidi" w:cstheme="majorBidi"/>
          <w:sz w:val="22"/>
          <w:szCs w:val="22"/>
        </w:rPr>
        <w:t>har eg</w:t>
      </w:r>
      <w:r w:rsidR="00DF248A" w:rsidRPr="001706A7">
        <w:rPr>
          <w:rFonts w:asciiTheme="majorBidi" w:eastAsia="Times New Roman" w:hAnsiTheme="majorBidi" w:cstheme="majorBidi"/>
          <w:sz w:val="22"/>
          <w:szCs w:val="22"/>
        </w:rPr>
        <w:t>e</w:t>
      </w:r>
      <w:r w:rsidR="00E8268B" w:rsidRPr="001706A7">
        <w:rPr>
          <w:rFonts w:asciiTheme="majorBidi" w:eastAsia="Times New Roman" w:hAnsiTheme="majorBidi" w:cstheme="majorBidi"/>
          <w:sz w:val="22"/>
          <w:szCs w:val="22"/>
        </w:rPr>
        <w:t>n</w:t>
      </w:r>
      <w:r w:rsidR="00DF248A" w:rsidRPr="001706A7">
        <w:rPr>
          <w:rFonts w:asciiTheme="majorBidi" w:eastAsia="Times New Roman" w:hAnsiTheme="majorBidi" w:cstheme="majorBidi"/>
          <w:sz w:val="22"/>
          <w:szCs w:val="22"/>
        </w:rPr>
        <w:t xml:space="preserve"> e-postadresse: </w:t>
      </w:r>
      <w:hyperlink r:id="rId9" w:history="1">
        <w:r w:rsidR="001706A7" w:rsidRPr="00CD033A">
          <w:rPr>
            <w:rStyle w:val="Hyperkobling"/>
            <w:rFonts w:asciiTheme="majorBidi" w:eastAsia="Times New Roman" w:hAnsiTheme="majorBidi" w:cstheme="majorBidi"/>
            <w:sz w:val="22"/>
            <w:szCs w:val="22"/>
          </w:rPr>
          <w:t>fylkesleder-vestland@samfunnsviter-tillitsvalgt.no</w:t>
        </w:r>
      </w:hyperlink>
      <w:r w:rsidR="001706A7">
        <w:rPr>
          <w:rFonts w:asciiTheme="majorBidi" w:eastAsia="Times New Roman" w:hAnsiTheme="majorBidi" w:cstheme="majorBidi"/>
          <w:sz w:val="22"/>
          <w:szCs w:val="22"/>
        </w:rPr>
        <w:t xml:space="preserve"> </w:t>
      </w:r>
    </w:p>
    <w:p w14:paraId="57BA10D1" w14:textId="77777777" w:rsidR="00356C96" w:rsidRPr="001706A7" w:rsidRDefault="00356C96" w:rsidP="00441A1D">
      <w:pPr>
        <w:autoSpaceDE w:val="0"/>
        <w:rPr>
          <w:rFonts w:asciiTheme="majorBidi" w:eastAsia="Times New Roman" w:hAnsiTheme="majorBidi" w:cstheme="majorBidi"/>
          <w:sz w:val="22"/>
          <w:szCs w:val="22"/>
        </w:rPr>
      </w:pPr>
    </w:p>
    <w:p w14:paraId="18241492" w14:textId="77777777" w:rsidR="00356C96" w:rsidRPr="001706A7" w:rsidRDefault="00356C96" w:rsidP="00441A1D">
      <w:pPr>
        <w:autoSpaceDE w:val="0"/>
        <w:rPr>
          <w:rFonts w:asciiTheme="majorBidi" w:eastAsia="Times New Roman" w:hAnsiTheme="majorBidi" w:cstheme="majorBidi"/>
          <w:sz w:val="22"/>
          <w:szCs w:val="22"/>
        </w:rPr>
      </w:pPr>
    </w:p>
    <w:p w14:paraId="3B35D512" w14:textId="77777777" w:rsidR="0058193D" w:rsidRPr="001706A7" w:rsidRDefault="0058193D" w:rsidP="00441A1D">
      <w:pPr>
        <w:autoSpaceDE w:val="0"/>
        <w:rPr>
          <w:rFonts w:asciiTheme="majorBidi" w:eastAsia="Times New Roman" w:hAnsiTheme="majorBidi" w:cstheme="majorBidi"/>
          <w:sz w:val="22"/>
          <w:szCs w:val="22"/>
        </w:rPr>
      </w:pPr>
    </w:p>
    <w:p w14:paraId="61C9F98B" w14:textId="77777777" w:rsidR="0058193D" w:rsidRPr="001706A7" w:rsidRDefault="0058193D" w:rsidP="00441A1D">
      <w:pPr>
        <w:autoSpaceDE w:val="0"/>
        <w:rPr>
          <w:rFonts w:asciiTheme="majorBidi" w:eastAsia="Times New Roman" w:hAnsiTheme="majorBidi" w:cstheme="majorBidi"/>
          <w:sz w:val="22"/>
          <w:szCs w:val="22"/>
        </w:rPr>
      </w:pPr>
    </w:p>
    <w:p w14:paraId="1C772CDA" w14:textId="77777777" w:rsidR="00356C96" w:rsidRPr="001706A7" w:rsidRDefault="00356C96" w:rsidP="00441A1D">
      <w:pPr>
        <w:autoSpaceDE w:val="0"/>
        <w:jc w:val="center"/>
        <w:rPr>
          <w:rFonts w:asciiTheme="majorBidi" w:eastAsia="Times New Roman" w:hAnsiTheme="majorBidi" w:cstheme="majorBidi"/>
          <w:sz w:val="22"/>
          <w:szCs w:val="22"/>
        </w:rPr>
      </w:pPr>
    </w:p>
    <w:p w14:paraId="23007B7E" w14:textId="1476D06B" w:rsidR="00356C96" w:rsidRPr="001706A7" w:rsidRDefault="00356C96" w:rsidP="002E634C">
      <w:pPr>
        <w:autoSpaceDE w:val="0"/>
        <w:jc w:val="center"/>
        <w:outlineLvl w:val="0"/>
        <w:rPr>
          <w:rFonts w:asciiTheme="majorBidi" w:eastAsia="Times New Roman" w:hAnsiTheme="majorBidi" w:cstheme="majorBidi"/>
          <w:sz w:val="22"/>
          <w:szCs w:val="22"/>
        </w:rPr>
      </w:pPr>
      <w:r w:rsidRPr="001706A7">
        <w:rPr>
          <w:rFonts w:asciiTheme="majorBidi" w:eastAsia="Times New Roman" w:hAnsiTheme="majorBidi" w:cstheme="majorBidi"/>
          <w:sz w:val="22"/>
          <w:szCs w:val="22"/>
        </w:rPr>
        <w:t xml:space="preserve">Fylkeslaget i </w:t>
      </w:r>
      <w:r w:rsidR="00D45C8B" w:rsidRPr="001706A7">
        <w:rPr>
          <w:rFonts w:asciiTheme="majorBidi" w:eastAsia="Times New Roman" w:hAnsiTheme="majorBidi" w:cstheme="majorBidi"/>
          <w:sz w:val="22"/>
          <w:szCs w:val="22"/>
        </w:rPr>
        <w:t>Vestland</w:t>
      </w:r>
      <w:r w:rsidR="000F7FD9" w:rsidRPr="001706A7">
        <w:rPr>
          <w:rFonts w:asciiTheme="majorBidi" w:eastAsia="Times New Roman" w:hAnsiTheme="majorBidi" w:cstheme="majorBidi"/>
          <w:sz w:val="22"/>
          <w:szCs w:val="22"/>
        </w:rPr>
        <w:t xml:space="preserve"> </w:t>
      </w:r>
      <w:r w:rsidR="00D45C8B" w:rsidRPr="001706A7">
        <w:rPr>
          <w:rFonts w:asciiTheme="majorBidi" w:eastAsia="Times New Roman" w:hAnsiTheme="majorBidi" w:cstheme="majorBidi"/>
          <w:sz w:val="22"/>
          <w:szCs w:val="22"/>
        </w:rPr>
        <w:t>16.08.2022</w:t>
      </w:r>
    </w:p>
    <w:p w14:paraId="648E5182" w14:textId="77777777" w:rsidR="00356C96" w:rsidRPr="001706A7" w:rsidRDefault="00356C96" w:rsidP="002E634C">
      <w:pPr>
        <w:autoSpaceDE w:val="0"/>
        <w:ind w:left="1080" w:firstLine="360"/>
        <w:jc w:val="center"/>
        <w:rPr>
          <w:rFonts w:asciiTheme="majorBidi" w:eastAsia="Times New Roman" w:hAnsiTheme="majorBidi" w:cstheme="majorBidi"/>
          <w:sz w:val="22"/>
          <w:szCs w:val="22"/>
        </w:rPr>
      </w:pPr>
    </w:p>
    <w:p w14:paraId="42D9E608" w14:textId="42877581" w:rsidR="004358A7" w:rsidRPr="001706A7" w:rsidRDefault="00891360" w:rsidP="002E634C">
      <w:pPr>
        <w:autoSpaceDE w:val="0"/>
        <w:jc w:val="center"/>
        <w:rPr>
          <w:rFonts w:asciiTheme="majorBidi" w:eastAsia="Times New Roman" w:hAnsiTheme="majorBidi" w:cstheme="majorBidi"/>
          <w:sz w:val="22"/>
          <w:szCs w:val="22"/>
        </w:rPr>
      </w:pPr>
      <w:r w:rsidRPr="001706A7">
        <w:rPr>
          <w:rFonts w:asciiTheme="majorBidi" w:eastAsia="Times New Roman" w:hAnsiTheme="majorBidi" w:cstheme="majorBidi"/>
          <w:sz w:val="22"/>
          <w:szCs w:val="22"/>
        </w:rPr>
        <w:t>Jan-Eivind Jenssen</w:t>
      </w:r>
      <w:r w:rsidR="008F70FB" w:rsidRPr="001706A7">
        <w:rPr>
          <w:rFonts w:asciiTheme="majorBidi" w:eastAsia="Times New Roman" w:hAnsiTheme="majorBidi" w:cstheme="majorBidi"/>
          <w:sz w:val="22"/>
          <w:szCs w:val="22"/>
        </w:rPr>
        <w:t xml:space="preserve"> (leder)</w:t>
      </w:r>
      <w:r w:rsidRPr="001706A7">
        <w:rPr>
          <w:rFonts w:asciiTheme="majorBidi" w:eastAsia="Times New Roman" w:hAnsiTheme="majorBidi" w:cstheme="majorBidi"/>
          <w:sz w:val="22"/>
          <w:szCs w:val="22"/>
        </w:rPr>
        <w:t xml:space="preserve">, </w:t>
      </w:r>
    </w:p>
    <w:p w14:paraId="216466B2" w14:textId="3739717A" w:rsidR="00356C96" w:rsidRPr="001706A7" w:rsidRDefault="004358A7" w:rsidP="008F70FB">
      <w:pPr>
        <w:autoSpaceDE w:val="0"/>
        <w:jc w:val="center"/>
        <w:rPr>
          <w:rFonts w:asciiTheme="majorBidi" w:hAnsiTheme="majorBidi" w:cstheme="majorBidi"/>
          <w:sz w:val="22"/>
          <w:szCs w:val="22"/>
        </w:rPr>
      </w:pPr>
      <w:r w:rsidRPr="001706A7">
        <w:rPr>
          <w:rFonts w:asciiTheme="majorBidi" w:eastAsia="Times New Roman" w:hAnsiTheme="majorBidi" w:cstheme="majorBidi"/>
          <w:sz w:val="22"/>
          <w:szCs w:val="22"/>
        </w:rPr>
        <w:t xml:space="preserve"> </w:t>
      </w:r>
      <w:r w:rsidR="003C1D5E" w:rsidRPr="001706A7">
        <w:rPr>
          <w:rFonts w:asciiTheme="majorBidi" w:eastAsia="Times New Roman" w:hAnsiTheme="majorBidi" w:cstheme="majorBidi"/>
          <w:sz w:val="22"/>
          <w:szCs w:val="22"/>
        </w:rPr>
        <w:t xml:space="preserve">Hilde Haaland-Kramer, Bente Liabø Thorsen, Paal Breivik, Anne-Lisbeth Øxenbjerg, Ingvild Kvissellien og Nadja </w:t>
      </w:r>
      <w:proofErr w:type="spellStart"/>
      <w:r w:rsidR="003C1D5E" w:rsidRPr="001706A7">
        <w:rPr>
          <w:rFonts w:asciiTheme="majorBidi" w:eastAsia="Times New Roman" w:hAnsiTheme="majorBidi" w:cstheme="majorBidi"/>
          <w:sz w:val="22"/>
          <w:szCs w:val="22"/>
        </w:rPr>
        <w:t>Jdaini</w:t>
      </w:r>
      <w:proofErr w:type="spellEnd"/>
      <w:r w:rsidR="003C1D5E" w:rsidRPr="001706A7">
        <w:rPr>
          <w:rFonts w:asciiTheme="majorBidi" w:eastAsia="Times New Roman" w:hAnsiTheme="majorBidi" w:cstheme="majorBidi"/>
          <w:sz w:val="22"/>
          <w:szCs w:val="22"/>
        </w:rPr>
        <w:t xml:space="preserve"> og Emilie Endal</w:t>
      </w:r>
      <w:r w:rsidR="00356C96" w:rsidRPr="001706A7">
        <w:rPr>
          <w:rFonts w:asciiTheme="majorBidi" w:hAnsiTheme="majorBidi" w:cstheme="majorBidi"/>
          <w:sz w:val="22"/>
          <w:szCs w:val="22"/>
        </w:rPr>
        <w:t xml:space="preserve">      </w:t>
      </w:r>
    </w:p>
    <w:p w14:paraId="23C48DD6" w14:textId="701D598D" w:rsidR="00356C96" w:rsidRDefault="00356C96">
      <w:pPr>
        <w:pStyle w:val="Standard"/>
        <w:rPr>
          <w:rFonts w:asciiTheme="majorBidi" w:hAnsiTheme="majorBidi" w:cstheme="majorBidi"/>
          <w:sz w:val="22"/>
          <w:szCs w:val="22"/>
          <w:lang w:val="nb-NO"/>
        </w:rPr>
      </w:pPr>
    </w:p>
    <w:p w14:paraId="310169D7" w14:textId="1E461B13" w:rsidR="001706A7" w:rsidRDefault="001706A7">
      <w:pPr>
        <w:pStyle w:val="Standard"/>
        <w:rPr>
          <w:rFonts w:asciiTheme="majorBidi" w:hAnsiTheme="majorBidi" w:cstheme="majorBidi"/>
          <w:sz w:val="22"/>
          <w:szCs w:val="22"/>
          <w:lang w:val="nb-NO"/>
        </w:rPr>
      </w:pPr>
    </w:p>
    <w:p w14:paraId="028963B3" w14:textId="6BC27B8D" w:rsidR="001706A7" w:rsidRDefault="001706A7">
      <w:pPr>
        <w:pStyle w:val="Standard"/>
        <w:rPr>
          <w:rFonts w:asciiTheme="majorBidi" w:hAnsiTheme="majorBidi" w:cstheme="majorBidi"/>
          <w:sz w:val="22"/>
          <w:szCs w:val="22"/>
          <w:lang w:val="nb-NO"/>
        </w:rPr>
      </w:pPr>
    </w:p>
    <w:p w14:paraId="1F0AD2E7" w14:textId="7D49AA14" w:rsidR="001706A7" w:rsidRDefault="001706A7">
      <w:pPr>
        <w:pStyle w:val="Standard"/>
        <w:rPr>
          <w:rFonts w:asciiTheme="majorBidi" w:hAnsiTheme="majorBidi" w:cstheme="majorBidi"/>
          <w:sz w:val="22"/>
          <w:szCs w:val="22"/>
          <w:lang w:val="nb-NO"/>
        </w:rPr>
      </w:pPr>
    </w:p>
    <w:p w14:paraId="0E0EAA05" w14:textId="639D32E5" w:rsidR="001706A7" w:rsidRDefault="001706A7">
      <w:pPr>
        <w:pStyle w:val="Standard"/>
        <w:rPr>
          <w:rFonts w:asciiTheme="majorBidi" w:hAnsiTheme="majorBidi" w:cstheme="majorBidi"/>
          <w:sz w:val="22"/>
          <w:szCs w:val="22"/>
          <w:lang w:val="nb-NO"/>
        </w:rPr>
      </w:pPr>
    </w:p>
    <w:p w14:paraId="20B6540F" w14:textId="0DC38743" w:rsidR="001706A7" w:rsidRDefault="001706A7">
      <w:pPr>
        <w:pStyle w:val="Standard"/>
        <w:rPr>
          <w:rFonts w:asciiTheme="majorBidi" w:hAnsiTheme="majorBidi" w:cstheme="majorBidi"/>
          <w:sz w:val="22"/>
          <w:szCs w:val="22"/>
          <w:lang w:val="nb-NO"/>
        </w:rPr>
      </w:pPr>
    </w:p>
    <w:p w14:paraId="2128D794" w14:textId="36E3121F" w:rsidR="001706A7" w:rsidRDefault="001706A7">
      <w:pPr>
        <w:pStyle w:val="Standard"/>
        <w:rPr>
          <w:rFonts w:asciiTheme="majorBidi" w:hAnsiTheme="majorBidi" w:cstheme="majorBidi"/>
          <w:sz w:val="22"/>
          <w:szCs w:val="22"/>
          <w:lang w:val="nb-NO"/>
        </w:rPr>
      </w:pPr>
    </w:p>
    <w:p w14:paraId="403B026F" w14:textId="32D927A1" w:rsidR="001706A7" w:rsidRDefault="001706A7">
      <w:pPr>
        <w:pStyle w:val="Standard"/>
        <w:rPr>
          <w:rFonts w:asciiTheme="majorBidi" w:hAnsiTheme="majorBidi" w:cstheme="majorBidi"/>
          <w:sz w:val="22"/>
          <w:szCs w:val="22"/>
          <w:lang w:val="nb-NO"/>
        </w:rPr>
      </w:pPr>
    </w:p>
    <w:p w14:paraId="4FD21405" w14:textId="4956D710" w:rsidR="001706A7" w:rsidRDefault="001706A7">
      <w:pPr>
        <w:pStyle w:val="Standard"/>
        <w:rPr>
          <w:rFonts w:asciiTheme="majorBidi" w:hAnsiTheme="majorBidi" w:cstheme="majorBidi"/>
          <w:sz w:val="22"/>
          <w:szCs w:val="22"/>
          <w:lang w:val="nb-NO"/>
        </w:rPr>
      </w:pPr>
    </w:p>
    <w:p w14:paraId="23855316" w14:textId="4CD13767" w:rsidR="001706A7" w:rsidRDefault="001706A7">
      <w:pPr>
        <w:pStyle w:val="Standard"/>
        <w:rPr>
          <w:rFonts w:asciiTheme="majorBidi" w:hAnsiTheme="majorBidi" w:cstheme="majorBidi"/>
          <w:sz w:val="22"/>
          <w:szCs w:val="22"/>
          <w:lang w:val="nb-NO"/>
        </w:rPr>
      </w:pPr>
    </w:p>
    <w:p w14:paraId="11473E0B" w14:textId="7523D461" w:rsidR="001706A7" w:rsidRDefault="001706A7">
      <w:pPr>
        <w:pStyle w:val="Standard"/>
        <w:rPr>
          <w:rFonts w:asciiTheme="majorBidi" w:hAnsiTheme="majorBidi" w:cstheme="majorBidi"/>
          <w:sz w:val="22"/>
          <w:szCs w:val="22"/>
          <w:lang w:val="nb-NO"/>
        </w:rPr>
      </w:pPr>
    </w:p>
    <w:p w14:paraId="7A9789C4" w14:textId="228D2036" w:rsidR="001706A7" w:rsidRDefault="001706A7">
      <w:pPr>
        <w:pStyle w:val="Standard"/>
        <w:rPr>
          <w:rFonts w:asciiTheme="majorBidi" w:hAnsiTheme="majorBidi" w:cstheme="majorBidi"/>
          <w:sz w:val="22"/>
          <w:szCs w:val="22"/>
          <w:lang w:val="nb-NO"/>
        </w:rPr>
      </w:pPr>
    </w:p>
    <w:p w14:paraId="1B1982C6" w14:textId="3CBAA086" w:rsidR="001706A7" w:rsidRDefault="001706A7">
      <w:pPr>
        <w:pStyle w:val="Standard"/>
        <w:rPr>
          <w:rFonts w:asciiTheme="majorBidi" w:hAnsiTheme="majorBidi" w:cstheme="majorBidi"/>
          <w:sz w:val="22"/>
          <w:szCs w:val="22"/>
          <w:lang w:val="nb-NO"/>
        </w:rPr>
      </w:pPr>
    </w:p>
    <w:p w14:paraId="5EAD102A" w14:textId="30521325" w:rsidR="001706A7" w:rsidRDefault="001706A7">
      <w:pPr>
        <w:pStyle w:val="Standard"/>
        <w:rPr>
          <w:rFonts w:asciiTheme="majorBidi" w:hAnsiTheme="majorBidi" w:cstheme="majorBidi"/>
          <w:sz w:val="22"/>
          <w:szCs w:val="22"/>
          <w:lang w:val="nb-NO"/>
        </w:rPr>
      </w:pPr>
    </w:p>
    <w:p w14:paraId="57B53DE5" w14:textId="5F1450A8" w:rsidR="001706A7" w:rsidRDefault="001706A7">
      <w:pPr>
        <w:pStyle w:val="Standard"/>
        <w:rPr>
          <w:rFonts w:asciiTheme="majorBidi" w:hAnsiTheme="majorBidi" w:cstheme="majorBidi"/>
          <w:sz w:val="22"/>
          <w:szCs w:val="22"/>
          <w:lang w:val="nb-NO"/>
        </w:rPr>
      </w:pPr>
    </w:p>
    <w:p w14:paraId="29672E66" w14:textId="766BD212" w:rsidR="001706A7" w:rsidRDefault="001706A7">
      <w:pPr>
        <w:pStyle w:val="Standard"/>
        <w:rPr>
          <w:rFonts w:asciiTheme="majorBidi" w:hAnsiTheme="majorBidi" w:cstheme="majorBidi"/>
          <w:sz w:val="22"/>
          <w:szCs w:val="22"/>
          <w:lang w:val="nb-NO"/>
        </w:rPr>
      </w:pPr>
    </w:p>
    <w:p w14:paraId="216706A2" w14:textId="087645B4" w:rsidR="001706A7" w:rsidRDefault="001706A7">
      <w:pPr>
        <w:pStyle w:val="Standard"/>
        <w:rPr>
          <w:rFonts w:asciiTheme="majorBidi" w:hAnsiTheme="majorBidi" w:cstheme="majorBidi"/>
          <w:sz w:val="22"/>
          <w:szCs w:val="22"/>
          <w:lang w:val="nb-NO"/>
        </w:rPr>
      </w:pPr>
    </w:p>
    <w:p w14:paraId="3C5CBD7E" w14:textId="4CDE5FF7" w:rsidR="001706A7" w:rsidRDefault="001706A7">
      <w:pPr>
        <w:pStyle w:val="Standard"/>
        <w:rPr>
          <w:rFonts w:asciiTheme="majorBidi" w:hAnsiTheme="majorBidi" w:cstheme="majorBidi"/>
          <w:sz w:val="22"/>
          <w:szCs w:val="22"/>
          <w:lang w:val="nb-NO"/>
        </w:rPr>
      </w:pPr>
    </w:p>
    <w:p w14:paraId="0A1474BB" w14:textId="4DCECFEC" w:rsidR="001706A7" w:rsidRDefault="001706A7">
      <w:pPr>
        <w:pStyle w:val="Standard"/>
        <w:rPr>
          <w:rFonts w:asciiTheme="majorBidi" w:hAnsiTheme="majorBidi" w:cstheme="majorBidi"/>
          <w:sz w:val="22"/>
          <w:szCs w:val="22"/>
          <w:lang w:val="nb-NO"/>
        </w:rPr>
      </w:pPr>
    </w:p>
    <w:p w14:paraId="10143228" w14:textId="4B1A228C" w:rsidR="001706A7" w:rsidRPr="001706A7" w:rsidRDefault="001706A7">
      <w:pPr>
        <w:pStyle w:val="Standard"/>
        <w:rPr>
          <w:rFonts w:asciiTheme="majorBidi" w:hAnsiTheme="majorBidi" w:cstheme="majorBidi"/>
          <w:sz w:val="22"/>
          <w:szCs w:val="22"/>
          <w:lang w:val="nb-NO"/>
        </w:rPr>
      </w:pPr>
      <w:r w:rsidRPr="001706A7">
        <w:rPr>
          <w:noProof/>
        </w:rPr>
        <w:lastRenderedPageBreak/>
        <w:drawing>
          <wp:inline distT="0" distB="0" distL="0" distR="0" wp14:anchorId="4AF677D0" wp14:editId="6F644031">
            <wp:extent cx="5760720" cy="6550660"/>
            <wp:effectExtent l="0" t="0" r="0" b="254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5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06A7" w:rsidRPr="001706A7" w:rsidSect="00161A0A">
      <w:headerReference w:type="default" r:id="rId11"/>
      <w:footerReference w:type="default" r:id="rId12"/>
      <w:pgSz w:w="11906" w:h="16838"/>
      <w:pgMar w:top="1417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7212E" w14:textId="77777777" w:rsidR="000C4FE6" w:rsidRDefault="000C4FE6">
      <w:r>
        <w:separator/>
      </w:r>
    </w:p>
  </w:endnote>
  <w:endnote w:type="continuationSeparator" w:id="0">
    <w:p w14:paraId="3F3E5E55" w14:textId="77777777" w:rsidR="000C4FE6" w:rsidRDefault="000C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8595A" w14:textId="77E20461" w:rsidR="00FA48E5" w:rsidRDefault="00FA48E5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 w:rsidR="000B5463">
      <w:rPr>
        <w:noProof/>
      </w:rPr>
      <w:t>3</w:t>
    </w:r>
    <w:r>
      <w:rPr>
        <w:noProof/>
      </w:rPr>
      <w:fldChar w:fldCharType="end"/>
    </w:r>
  </w:p>
  <w:p w14:paraId="63F8B533" w14:textId="77777777" w:rsidR="00FA48E5" w:rsidRDefault="00FA48E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D0BD9" w14:textId="77777777" w:rsidR="000C4FE6" w:rsidRDefault="000C4FE6">
      <w:r>
        <w:rPr>
          <w:color w:val="000000"/>
        </w:rPr>
        <w:separator/>
      </w:r>
    </w:p>
  </w:footnote>
  <w:footnote w:type="continuationSeparator" w:id="0">
    <w:p w14:paraId="7B1FBB99" w14:textId="77777777" w:rsidR="000C4FE6" w:rsidRDefault="000C4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D6AB" w14:textId="7AFD72E9" w:rsidR="00FA5277" w:rsidRDefault="00FA5277" w:rsidP="00FA5277">
    <w:pPr>
      <w:pStyle w:val="Topptekst"/>
      <w:jc w:val="right"/>
    </w:pPr>
    <w:r>
      <w:tab/>
    </w:r>
    <w:r>
      <w:rPr>
        <w:rFonts w:eastAsia="Times New Roman" w:cs="Times New Roman"/>
        <w:b/>
        <w:bCs/>
        <w:noProof/>
        <w:color w:val="000000"/>
        <w:sz w:val="32"/>
        <w:szCs w:val="32"/>
        <w:lang w:eastAsia="nb-NO"/>
      </w:rPr>
      <w:drawing>
        <wp:inline distT="0" distB="0" distL="0" distR="0" wp14:anchorId="521D27C7" wp14:editId="438BF122">
          <wp:extent cx="3742690" cy="1152525"/>
          <wp:effectExtent l="0" t="0" r="0" b="9525"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269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DD46C0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5" w15:restartNumberingAfterBreak="0">
    <w:nsid w:val="07D52D46"/>
    <w:multiLevelType w:val="multilevel"/>
    <w:tmpl w:val="016ABB46"/>
    <w:lvl w:ilvl="0">
      <w:numFmt w:val="bullet"/>
      <w:lvlText w:val="➢"/>
      <w:lvlJc w:val="left"/>
      <w:rPr>
        <w:rFonts w:ascii="StarSymbol" w:eastAsia="Times New Roman" w:hAnsi="StarSymbol"/>
      </w:rPr>
    </w:lvl>
    <w:lvl w:ilvl="1">
      <w:numFmt w:val="bullet"/>
      <w:lvlText w:val="➢"/>
      <w:lvlJc w:val="left"/>
      <w:rPr>
        <w:rFonts w:ascii="StarSymbol" w:eastAsia="Times New Roman" w:hAnsi="StarSymbol"/>
      </w:rPr>
    </w:lvl>
    <w:lvl w:ilvl="2">
      <w:numFmt w:val="bullet"/>
      <w:lvlText w:val="➢"/>
      <w:lvlJc w:val="left"/>
      <w:rPr>
        <w:rFonts w:ascii="StarSymbol" w:eastAsia="Times New Roman" w:hAnsi="StarSymbol"/>
      </w:rPr>
    </w:lvl>
    <w:lvl w:ilvl="3">
      <w:numFmt w:val="bullet"/>
      <w:lvlText w:val="➢"/>
      <w:lvlJc w:val="left"/>
      <w:rPr>
        <w:rFonts w:ascii="StarSymbol" w:eastAsia="Times New Roman" w:hAnsi="StarSymbol"/>
      </w:rPr>
    </w:lvl>
    <w:lvl w:ilvl="4">
      <w:numFmt w:val="bullet"/>
      <w:lvlText w:val="➢"/>
      <w:lvlJc w:val="left"/>
      <w:rPr>
        <w:rFonts w:ascii="StarSymbol" w:eastAsia="Times New Roman" w:hAnsi="StarSymbol"/>
      </w:rPr>
    </w:lvl>
    <w:lvl w:ilvl="5">
      <w:numFmt w:val="bullet"/>
      <w:lvlText w:val="➢"/>
      <w:lvlJc w:val="left"/>
      <w:rPr>
        <w:rFonts w:ascii="StarSymbol" w:eastAsia="Times New Roman" w:hAnsi="StarSymbol"/>
      </w:rPr>
    </w:lvl>
    <w:lvl w:ilvl="6">
      <w:numFmt w:val="bullet"/>
      <w:lvlText w:val="➢"/>
      <w:lvlJc w:val="left"/>
      <w:rPr>
        <w:rFonts w:ascii="StarSymbol" w:eastAsia="Times New Roman" w:hAnsi="StarSymbol"/>
      </w:rPr>
    </w:lvl>
    <w:lvl w:ilvl="7">
      <w:numFmt w:val="bullet"/>
      <w:lvlText w:val="➢"/>
      <w:lvlJc w:val="left"/>
      <w:rPr>
        <w:rFonts w:ascii="StarSymbol" w:eastAsia="Times New Roman" w:hAnsi="StarSymbol"/>
      </w:rPr>
    </w:lvl>
    <w:lvl w:ilvl="8">
      <w:numFmt w:val="bullet"/>
      <w:lvlText w:val="➢"/>
      <w:lvlJc w:val="left"/>
      <w:rPr>
        <w:rFonts w:ascii="StarSymbol" w:eastAsia="Times New Roman" w:hAnsi="StarSymbol"/>
      </w:rPr>
    </w:lvl>
  </w:abstractNum>
  <w:abstractNum w:abstractNumId="6" w15:restartNumberingAfterBreak="0">
    <w:nsid w:val="12AA279D"/>
    <w:multiLevelType w:val="hybridMultilevel"/>
    <w:tmpl w:val="F1328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060E4"/>
    <w:multiLevelType w:val="hybridMultilevel"/>
    <w:tmpl w:val="B1FCB4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03D3B"/>
    <w:multiLevelType w:val="multilevel"/>
    <w:tmpl w:val="A7BA212A"/>
    <w:styleLink w:val="WW8Num1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pStyle w:val="Overskrift3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70681910"/>
    <w:multiLevelType w:val="hybridMultilevel"/>
    <w:tmpl w:val="32CAC460"/>
    <w:lvl w:ilvl="0" w:tplc="B802B4C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10E6379"/>
    <w:multiLevelType w:val="multilevel"/>
    <w:tmpl w:val="C90208E4"/>
    <w:lvl w:ilvl="0">
      <w:numFmt w:val="bullet"/>
      <w:lvlText w:val="➢"/>
      <w:lvlJc w:val="left"/>
      <w:rPr>
        <w:rFonts w:ascii="StarSymbol" w:eastAsia="Times New Roman" w:hAnsi="StarSymbol"/>
      </w:rPr>
    </w:lvl>
    <w:lvl w:ilvl="1">
      <w:numFmt w:val="bullet"/>
      <w:lvlText w:val="➢"/>
      <w:lvlJc w:val="left"/>
      <w:rPr>
        <w:rFonts w:ascii="StarSymbol" w:eastAsia="Times New Roman" w:hAnsi="StarSymbol"/>
      </w:rPr>
    </w:lvl>
    <w:lvl w:ilvl="2">
      <w:numFmt w:val="bullet"/>
      <w:lvlText w:val="➢"/>
      <w:lvlJc w:val="left"/>
      <w:rPr>
        <w:rFonts w:ascii="StarSymbol" w:eastAsia="Times New Roman" w:hAnsi="StarSymbol"/>
      </w:rPr>
    </w:lvl>
    <w:lvl w:ilvl="3">
      <w:numFmt w:val="bullet"/>
      <w:lvlText w:val="➢"/>
      <w:lvlJc w:val="left"/>
      <w:rPr>
        <w:rFonts w:ascii="StarSymbol" w:eastAsia="Times New Roman" w:hAnsi="StarSymbol"/>
      </w:rPr>
    </w:lvl>
    <w:lvl w:ilvl="4">
      <w:numFmt w:val="bullet"/>
      <w:lvlText w:val="➢"/>
      <w:lvlJc w:val="left"/>
      <w:rPr>
        <w:rFonts w:ascii="StarSymbol" w:eastAsia="Times New Roman" w:hAnsi="StarSymbol"/>
      </w:rPr>
    </w:lvl>
    <w:lvl w:ilvl="5">
      <w:numFmt w:val="bullet"/>
      <w:lvlText w:val="➢"/>
      <w:lvlJc w:val="left"/>
      <w:rPr>
        <w:rFonts w:ascii="StarSymbol" w:eastAsia="Times New Roman" w:hAnsi="StarSymbol"/>
      </w:rPr>
    </w:lvl>
    <w:lvl w:ilvl="6">
      <w:numFmt w:val="bullet"/>
      <w:lvlText w:val="➢"/>
      <w:lvlJc w:val="left"/>
      <w:rPr>
        <w:rFonts w:ascii="StarSymbol" w:eastAsia="Times New Roman" w:hAnsi="StarSymbol"/>
      </w:rPr>
    </w:lvl>
    <w:lvl w:ilvl="7">
      <w:numFmt w:val="bullet"/>
      <w:lvlText w:val="➢"/>
      <w:lvlJc w:val="left"/>
      <w:rPr>
        <w:rFonts w:ascii="StarSymbol" w:eastAsia="Times New Roman" w:hAnsi="StarSymbol"/>
      </w:rPr>
    </w:lvl>
    <w:lvl w:ilvl="8">
      <w:numFmt w:val="bullet"/>
      <w:lvlText w:val="➢"/>
      <w:lvlJc w:val="left"/>
      <w:rPr>
        <w:rFonts w:ascii="StarSymbol" w:eastAsia="Times New Roman" w:hAnsi="StarSymbol"/>
      </w:rPr>
    </w:lvl>
  </w:abstractNum>
  <w:abstractNum w:abstractNumId="11" w15:restartNumberingAfterBreak="0">
    <w:nsid w:val="75EB0D80"/>
    <w:multiLevelType w:val="hybridMultilevel"/>
    <w:tmpl w:val="25906D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56CD5"/>
    <w:multiLevelType w:val="hybridMultilevel"/>
    <w:tmpl w:val="C27CB0A2"/>
    <w:lvl w:ilvl="0" w:tplc="8A6E3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10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7"/>
  </w:num>
  <w:num w:numId="7">
    <w:abstractNumId w:val="12"/>
  </w:num>
  <w:num w:numId="8">
    <w:abstractNumId w:val="11"/>
  </w:num>
  <w:num w:numId="9">
    <w:abstractNumId w:val="9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469"/>
    <w:rsid w:val="000048F2"/>
    <w:rsid w:val="00012CD7"/>
    <w:rsid w:val="00017607"/>
    <w:rsid w:val="00041D44"/>
    <w:rsid w:val="000536CB"/>
    <w:rsid w:val="00065EAF"/>
    <w:rsid w:val="00066C65"/>
    <w:rsid w:val="000A55DE"/>
    <w:rsid w:val="000B5463"/>
    <w:rsid w:val="000C0AEB"/>
    <w:rsid w:val="000C1DB3"/>
    <w:rsid w:val="000C4FE6"/>
    <w:rsid w:val="000D2869"/>
    <w:rsid w:val="000F7FD9"/>
    <w:rsid w:val="0011470E"/>
    <w:rsid w:val="00115C58"/>
    <w:rsid w:val="00143023"/>
    <w:rsid w:val="0015148E"/>
    <w:rsid w:val="0015570A"/>
    <w:rsid w:val="001562C6"/>
    <w:rsid w:val="00161A0A"/>
    <w:rsid w:val="001706A7"/>
    <w:rsid w:val="00173261"/>
    <w:rsid w:val="00183641"/>
    <w:rsid w:val="001903BF"/>
    <w:rsid w:val="001904E7"/>
    <w:rsid w:val="001C2685"/>
    <w:rsid w:val="001E7EA5"/>
    <w:rsid w:val="001F5A96"/>
    <w:rsid w:val="00216667"/>
    <w:rsid w:val="0023765F"/>
    <w:rsid w:val="00244FCD"/>
    <w:rsid w:val="00246C0C"/>
    <w:rsid w:val="00255E28"/>
    <w:rsid w:val="00276366"/>
    <w:rsid w:val="0029161C"/>
    <w:rsid w:val="002A4BC9"/>
    <w:rsid w:val="002B616E"/>
    <w:rsid w:val="002C774E"/>
    <w:rsid w:val="002E634C"/>
    <w:rsid w:val="002F4623"/>
    <w:rsid w:val="003155B4"/>
    <w:rsid w:val="00350F51"/>
    <w:rsid w:val="00356C96"/>
    <w:rsid w:val="0036359A"/>
    <w:rsid w:val="003871EB"/>
    <w:rsid w:val="003C1D5E"/>
    <w:rsid w:val="003E0C3B"/>
    <w:rsid w:val="004358A7"/>
    <w:rsid w:val="00441A1D"/>
    <w:rsid w:val="004829A3"/>
    <w:rsid w:val="004A53C4"/>
    <w:rsid w:val="004F2666"/>
    <w:rsid w:val="00524A6C"/>
    <w:rsid w:val="005303D8"/>
    <w:rsid w:val="00553E0F"/>
    <w:rsid w:val="0055500F"/>
    <w:rsid w:val="005809E9"/>
    <w:rsid w:val="0058193D"/>
    <w:rsid w:val="00584F22"/>
    <w:rsid w:val="005A3791"/>
    <w:rsid w:val="005B49F6"/>
    <w:rsid w:val="005D121E"/>
    <w:rsid w:val="006172BB"/>
    <w:rsid w:val="00634E8E"/>
    <w:rsid w:val="00635F0D"/>
    <w:rsid w:val="006610EA"/>
    <w:rsid w:val="00683125"/>
    <w:rsid w:val="0068793E"/>
    <w:rsid w:val="006B58F1"/>
    <w:rsid w:val="006F0504"/>
    <w:rsid w:val="00703DD0"/>
    <w:rsid w:val="00707111"/>
    <w:rsid w:val="0073356C"/>
    <w:rsid w:val="007A2034"/>
    <w:rsid w:val="007A233A"/>
    <w:rsid w:val="007B6AEF"/>
    <w:rsid w:val="007B7D1B"/>
    <w:rsid w:val="007C74FB"/>
    <w:rsid w:val="007F401C"/>
    <w:rsid w:val="00816B3D"/>
    <w:rsid w:val="00822B5A"/>
    <w:rsid w:val="00841E4F"/>
    <w:rsid w:val="00846769"/>
    <w:rsid w:val="0088012F"/>
    <w:rsid w:val="00881AA0"/>
    <w:rsid w:val="00891360"/>
    <w:rsid w:val="008B322C"/>
    <w:rsid w:val="008B57A6"/>
    <w:rsid w:val="008E347E"/>
    <w:rsid w:val="008E65B3"/>
    <w:rsid w:val="008F2138"/>
    <w:rsid w:val="008F70FB"/>
    <w:rsid w:val="00923D5B"/>
    <w:rsid w:val="009404F7"/>
    <w:rsid w:val="00946063"/>
    <w:rsid w:val="009856D9"/>
    <w:rsid w:val="00996898"/>
    <w:rsid w:val="00A11BCA"/>
    <w:rsid w:val="00A139A6"/>
    <w:rsid w:val="00A21A8E"/>
    <w:rsid w:val="00A25B9D"/>
    <w:rsid w:val="00A47A13"/>
    <w:rsid w:val="00A526B7"/>
    <w:rsid w:val="00A714E3"/>
    <w:rsid w:val="00A771FD"/>
    <w:rsid w:val="00A86CC2"/>
    <w:rsid w:val="00A91388"/>
    <w:rsid w:val="00A92890"/>
    <w:rsid w:val="00AA1CB8"/>
    <w:rsid w:val="00AA7D58"/>
    <w:rsid w:val="00AB1E9A"/>
    <w:rsid w:val="00AF6CA2"/>
    <w:rsid w:val="00B11C1B"/>
    <w:rsid w:val="00B165C3"/>
    <w:rsid w:val="00B25344"/>
    <w:rsid w:val="00B30469"/>
    <w:rsid w:val="00B64117"/>
    <w:rsid w:val="00B85C1E"/>
    <w:rsid w:val="00BF4C7F"/>
    <w:rsid w:val="00C122D3"/>
    <w:rsid w:val="00C13209"/>
    <w:rsid w:val="00C142E1"/>
    <w:rsid w:val="00C33AC7"/>
    <w:rsid w:val="00C40418"/>
    <w:rsid w:val="00C62DEF"/>
    <w:rsid w:val="00C81DD8"/>
    <w:rsid w:val="00C96AB3"/>
    <w:rsid w:val="00CC0883"/>
    <w:rsid w:val="00CC3257"/>
    <w:rsid w:val="00CC3CFB"/>
    <w:rsid w:val="00CC65AF"/>
    <w:rsid w:val="00CF5CBF"/>
    <w:rsid w:val="00D01569"/>
    <w:rsid w:val="00D05940"/>
    <w:rsid w:val="00D062A2"/>
    <w:rsid w:val="00D318DE"/>
    <w:rsid w:val="00D44438"/>
    <w:rsid w:val="00D45C8B"/>
    <w:rsid w:val="00D6265B"/>
    <w:rsid w:val="00D74DFA"/>
    <w:rsid w:val="00D758DA"/>
    <w:rsid w:val="00D864EA"/>
    <w:rsid w:val="00D97950"/>
    <w:rsid w:val="00DD181C"/>
    <w:rsid w:val="00DE5063"/>
    <w:rsid w:val="00DE7EDB"/>
    <w:rsid w:val="00DF248A"/>
    <w:rsid w:val="00DF28B9"/>
    <w:rsid w:val="00E151B1"/>
    <w:rsid w:val="00E21E69"/>
    <w:rsid w:val="00E37E65"/>
    <w:rsid w:val="00E406FB"/>
    <w:rsid w:val="00E76674"/>
    <w:rsid w:val="00E8268B"/>
    <w:rsid w:val="00E83DB2"/>
    <w:rsid w:val="00E94984"/>
    <w:rsid w:val="00EB473C"/>
    <w:rsid w:val="00EB4F43"/>
    <w:rsid w:val="00F016E6"/>
    <w:rsid w:val="00F02F6F"/>
    <w:rsid w:val="00F0724C"/>
    <w:rsid w:val="00F26886"/>
    <w:rsid w:val="00F80F70"/>
    <w:rsid w:val="00F839B7"/>
    <w:rsid w:val="00F9431A"/>
    <w:rsid w:val="00FA48E5"/>
    <w:rsid w:val="00FA5277"/>
    <w:rsid w:val="00FA7697"/>
    <w:rsid w:val="00FB05C9"/>
    <w:rsid w:val="00FE466A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008FF26"/>
  <w15:docId w15:val="{2519BB0E-BE33-4AC7-B730-C4BF71D2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6CB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nb-NO" w:eastAsia="zh-CN" w:bidi="hi-IN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3155B4"/>
    <w:pPr>
      <w:keepNext/>
      <w:widowControl/>
      <w:numPr>
        <w:ilvl w:val="2"/>
        <w:numId w:val="1"/>
      </w:numPr>
      <w:autoSpaceDN/>
      <w:spacing w:before="240" w:after="60"/>
      <w:textAlignment w:val="auto"/>
      <w:outlineLvl w:val="2"/>
    </w:pPr>
    <w:rPr>
      <w:rFonts w:ascii="Arial" w:hAnsi="Arial" w:cs="Arial"/>
      <w:b/>
      <w:bCs/>
      <w:kern w:val="0"/>
      <w:sz w:val="26"/>
      <w:szCs w:val="26"/>
      <w:lang w:eastAsia="ar-SA"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9"/>
    <w:locked/>
    <w:rsid w:val="003155B4"/>
    <w:rPr>
      <w:rFonts w:ascii="Arial" w:hAnsi="Arial" w:cs="Arial"/>
      <w:b/>
      <w:bCs/>
      <w:kern w:val="0"/>
      <w:sz w:val="26"/>
      <w:szCs w:val="26"/>
      <w:lang w:eastAsia="ar-SA" w:bidi="ar-SA"/>
    </w:rPr>
  </w:style>
  <w:style w:type="paragraph" w:customStyle="1" w:styleId="Standard">
    <w:name w:val="Standard"/>
    <w:uiPriority w:val="99"/>
    <w:rsid w:val="000536CB"/>
    <w:pPr>
      <w:suppressAutoHyphens/>
      <w:autoSpaceDN w:val="0"/>
      <w:textAlignment w:val="baseline"/>
    </w:pPr>
    <w:rPr>
      <w:rFonts w:cs="Times New Roman"/>
      <w:kern w:val="3"/>
      <w:sz w:val="24"/>
      <w:szCs w:val="24"/>
      <w:lang w:val="nn-NO" w:eastAsia="zh-CN"/>
    </w:rPr>
  </w:style>
  <w:style w:type="paragraph" w:styleId="Tittel">
    <w:name w:val="Title"/>
    <w:basedOn w:val="Standard"/>
    <w:next w:val="Textbody"/>
    <w:link w:val="TittelTegn"/>
    <w:uiPriority w:val="99"/>
    <w:qFormat/>
    <w:rsid w:val="000536CB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TittelTegn">
    <w:name w:val="Tittel Tegn"/>
    <w:basedOn w:val="Standardskriftforavsnitt"/>
    <w:link w:val="Tittel"/>
    <w:uiPriority w:val="99"/>
    <w:locked/>
    <w:rPr>
      <w:rFonts w:ascii="Cambria" w:hAnsi="Cambria" w:cs="Mangal"/>
      <w:b/>
      <w:bCs/>
      <w:kern w:val="28"/>
      <w:sz w:val="29"/>
      <w:szCs w:val="29"/>
      <w:lang w:val="nb-NO" w:eastAsia="zh-CN" w:bidi="hi-IN"/>
    </w:rPr>
  </w:style>
  <w:style w:type="paragraph" w:customStyle="1" w:styleId="Textbody">
    <w:name w:val="Text body"/>
    <w:basedOn w:val="Standard"/>
    <w:uiPriority w:val="99"/>
    <w:rsid w:val="000536CB"/>
    <w:pPr>
      <w:spacing w:after="120"/>
    </w:pPr>
  </w:style>
  <w:style w:type="paragraph" w:styleId="Undertittel">
    <w:name w:val="Subtitle"/>
    <w:basedOn w:val="Tittel"/>
    <w:next w:val="Textbody"/>
    <w:link w:val="UndertittelTegn"/>
    <w:uiPriority w:val="99"/>
    <w:qFormat/>
    <w:rsid w:val="000536CB"/>
    <w:pPr>
      <w:jc w:val="center"/>
    </w:pPr>
    <w:rPr>
      <w:i/>
      <w:iCs/>
    </w:rPr>
  </w:style>
  <w:style w:type="character" w:customStyle="1" w:styleId="UndertittelTegn">
    <w:name w:val="Undertittel Tegn"/>
    <w:basedOn w:val="Standardskriftforavsnitt"/>
    <w:link w:val="Undertittel"/>
    <w:uiPriority w:val="99"/>
    <w:locked/>
    <w:rPr>
      <w:rFonts w:ascii="Cambria" w:hAnsi="Cambria" w:cs="Mangal"/>
      <w:kern w:val="3"/>
      <w:sz w:val="21"/>
      <w:szCs w:val="21"/>
      <w:lang w:val="nb-NO" w:eastAsia="zh-CN" w:bidi="hi-IN"/>
    </w:rPr>
  </w:style>
  <w:style w:type="paragraph" w:styleId="Liste">
    <w:name w:val="List"/>
    <w:basedOn w:val="Textbody"/>
    <w:uiPriority w:val="99"/>
    <w:rsid w:val="000536CB"/>
    <w:rPr>
      <w:rFonts w:cs="Tahoma"/>
    </w:rPr>
  </w:style>
  <w:style w:type="paragraph" w:styleId="Bildetekst">
    <w:name w:val="caption"/>
    <w:basedOn w:val="Standard"/>
    <w:uiPriority w:val="99"/>
    <w:qFormat/>
    <w:rsid w:val="000536C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0536CB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uiPriority w:val="99"/>
    <w:rsid w:val="000536CB"/>
    <w:pPr>
      <w:suppressLineNumbers/>
    </w:pPr>
  </w:style>
  <w:style w:type="paragraph" w:customStyle="1" w:styleId="TableHeading">
    <w:name w:val="Table Heading"/>
    <w:basedOn w:val="TableContents"/>
    <w:uiPriority w:val="99"/>
    <w:rsid w:val="000536CB"/>
    <w:pPr>
      <w:jc w:val="center"/>
    </w:pPr>
    <w:rPr>
      <w:b/>
      <w:bCs/>
    </w:rPr>
  </w:style>
  <w:style w:type="character" w:customStyle="1" w:styleId="WW8Num1z0">
    <w:name w:val="WW8Num1z0"/>
    <w:uiPriority w:val="99"/>
    <w:rsid w:val="000536CB"/>
    <w:rPr>
      <w:rFonts w:ascii="Times New Roman" w:hAnsi="Times New Roman"/>
    </w:rPr>
  </w:style>
  <w:style w:type="character" w:customStyle="1" w:styleId="WW8Num1z1">
    <w:name w:val="WW8Num1z1"/>
    <w:uiPriority w:val="99"/>
    <w:rsid w:val="000536CB"/>
    <w:rPr>
      <w:rFonts w:ascii="Courier New" w:hAnsi="Courier New"/>
    </w:rPr>
  </w:style>
  <w:style w:type="character" w:customStyle="1" w:styleId="WW8Num1z2">
    <w:name w:val="WW8Num1z2"/>
    <w:uiPriority w:val="99"/>
    <w:rsid w:val="000536CB"/>
    <w:rPr>
      <w:rFonts w:ascii="Wingdings" w:hAnsi="Wingdings"/>
    </w:rPr>
  </w:style>
  <w:style w:type="character" w:customStyle="1" w:styleId="WW8Num1z3">
    <w:name w:val="WW8Num1z3"/>
    <w:uiPriority w:val="99"/>
    <w:rsid w:val="000536CB"/>
    <w:rPr>
      <w:rFonts w:ascii="Symbol" w:hAnsi="Symbol"/>
    </w:rPr>
  </w:style>
  <w:style w:type="character" w:customStyle="1" w:styleId="BulletSymbols">
    <w:name w:val="Bullet Symbols"/>
    <w:uiPriority w:val="99"/>
    <w:rsid w:val="000536CB"/>
    <w:rPr>
      <w:rFonts w:ascii="OpenSymbol" w:hAnsi="OpenSymbol"/>
    </w:rPr>
  </w:style>
  <w:style w:type="paragraph" w:styleId="Topptekst">
    <w:name w:val="header"/>
    <w:basedOn w:val="Normal"/>
    <w:link w:val="TopptekstTegn"/>
    <w:uiPriority w:val="99"/>
    <w:rsid w:val="0018364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opptekstTegn">
    <w:name w:val="Topptekst Tegn"/>
    <w:basedOn w:val="Standardskriftforavsnitt"/>
    <w:link w:val="Topptekst"/>
    <w:uiPriority w:val="99"/>
    <w:locked/>
    <w:rsid w:val="00183641"/>
    <w:rPr>
      <w:rFonts w:cs="Mangal"/>
      <w:sz w:val="21"/>
      <w:szCs w:val="21"/>
    </w:rPr>
  </w:style>
  <w:style w:type="paragraph" w:styleId="Bunntekst">
    <w:name w:val="footer"/>
    <w:basedOn w:val="Normal"/>
    <w:link w:val="BunntekstTegn"/>
    <w:uiPriority w:val="99"/>
    <w:rsid w:val="0018364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BunntekstTegn">
    <w:name w:val="Bunntekst Tegn"/>
    <w:basedOn w:val="Standardskriftforavsnitt"/>
    <w:link w:val="Bunntekst"/>
    <w:uiPriority w:val="99"/>
    <w:locked/>
    <w:rsid w:val="00183641"/>
    <w:rPr>
      <w:rFonts w:cs="Mangal"/>
      <w:sz w:val="21"/>
      <w:szCs w:val="21"/>
    </w:rPr>
  </w:style>
  <w:style w:type="paragraph" w:styleId="Bobletekst">
    <w:name w:val="Balloon Text"/>
    <w:basedOn w:val="Normal"/>
    <w:link w:val="BobletekstTegn"/>
    <w:uiPriority w:val="99"/>
    <w:semiHidden/>
    <w:rsid w:val="00A86CC2"/>
    <w:rPr>
      <w:rFonts w:ascii="Tahoma" w:hAnsi="Tahoma" w:cs="Mangal"/>
      <w:sz w:val="16"/>
      <w:szCs w:val="14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A86CC2"/>
    <w:rPr>
      <w:rFonts w:ascii="Tahoma" w:hAnsi="Tahoma" w:cs="Mangal"/>
      <w:sz w:val="14"/>
      <w:szCs w:val="14"/>
    </w:rPr>
  </w:style>
  <w:style w:type="numbering" w:customStyle="1" w:styleId="WW8Num1">
    <w:name w:val="WW8Num1"/>
    <w:rsid w:val="00F27DE8"/>
    <w:pPr>
      <w:numPr>
        <w:numId w:val="1"/>
      </w:numPr>
    </w:pPr>
  </w:style>
  <w:style w:type="paragraph" w:styleId="Listeavsnitt">
    <w:name w:val="List Paragraph"/>
    <w:basedOn w:val="Normal"/>
    <w:uiPriority w:val="34"/>
    <w:qFormat/>
    <w:rsid w:val="00A92890"/>
    <w:pPr>
      <w:ind w:left="720"/>
      <w:contextualSpacing/>
    </w:pPr>
    <w:rPr>
      <w:rFonts w:cs="Mangal"/>
      <w:szCs w:val="21"/>
    </w:rPr>
  </w:style>
  <w:style w:type="character" w:styleId="Hyperkobling">
    <w:name w:val="Hyperlink"/>
    <w:basedOn w:val="Standardskriftforavsnitt"/>
    <w:uiPriority w:val="99"/>
    <w:unhideWhenUsed/>
    <w:rsid w:val="00DF248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5E2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" w:hAnsi="Times" w:cs="Times New Roman"/>
      <w:kern w:val="0"/>
      <w:sz w:val="20"/>
      <w:szCs w:val="20"/>
      <w:lang w:eastAsia="nb-NO" w:bidi="ar-SA"/>
    </w:rPr>
  </w:style>
  <w:style w:type="character" w:styleId="Ulstomtale">
    <w:name w:val="Unresolved Mention"/>
    <w:basedOn w:val="Standardskriftforavsnitt"/>
    <w:uiPriority w:val="99"/>
    <w:semiHidden/>
    <w:unhideWhenUsed/>
    <w:rsid w:val="008F7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funnsviterne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fylkesleder-vestland@samfunnsviter-tillitsvalgt.n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78A09-D1EF-47D8-B645-D2B7C970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545</Words>
  <Characters>3281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 SAMFUNNSVITERNE 3</vt:lpstr>
      <vt:lpstr>DOKUMENT SAMFUNNSVITERNE 3</vt:lpstr>
    </vt:vector>
  </TitlesOfParts>
  <Company>Bergen kommune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SAMFUNNSVITERNE 3</dc:title>
  <dc:creator>Raknem, Aud</dc:creator>
  <cp:lastModifiedBy>Mandana Zeinali Maragheh</cp:lastModifiedBy>
  <cp:revision>9</cp:revision>
  <cp:lastPrinted>2015-03-22T21:06:00Z</cp:lastPrinted>
  <dcterms:created xsi:type="dcterms:W3CDTF">2022-08-15T13:32:00Z</dcterms:created>
  <dcterms:modified xsi:type="dcterms:W3CDTF">2022-08-17T08:22:00Z</dcterms:modified>
</cp:coreProperties>
</file>