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65" w:rsidRPr="000B63CC" w:rsidRDefault="001D6BE1" w:rsidP="00044A8D">
      <w:pPr>
        <w:pStyle w:val="Body1"/>
        <w:rPr>
          <w:rFonts w:ascii="Arial" w:hAnsi="Arial" w:cs="Arial"/>
          <w:b/>
          <w:sz w:val="40"/>
        </w:rPr>
      </w:pPr>
      <w:r>
        <w:rPr>
          <w:rFonts w:ascii="Arial" w:hAnsi="Arial" w:cs="Arial"/>
          <w:b/>
          <w:sz w:val="40"/>
        </w:rPr>
        <w:t>REFERAT FRA FYLKESLEDERMØTE</w:t>
      </w:r>
      <w:r w:rsidR="00883CD0" w:rsidRPr="000B63CC">
        <w:rPr>
          <w:rFonts w:ascii="Arial" w:hAnsi="Arial" w:cs="Arial"/>
          <w:b/>
          <w:sz w:val="40"/>
        </w:rPr>
        <w:t xml:space="preserve"> </w:t>
      </w:r>
      <w:r w:rsidR="00683CDD" w:rsidRPr="000B63CC">
        <w:rPr>
          <w:rFonts w:ascii="Arial" w:hAnsi="Arial" w:cs="Arial"/>
          <w:b/>
          <w:sz w:val="40"/>
        </w:rPr>
        <w:t>I</w:t>
      </w:r>
      <w:r w:rsidR="00883CD0" w:rsidRPr="000B63CC">
        <w:rPr>
          <w:rFonts w:ascii="Arial" w:hAnsi="Arial" w:cs="Arial"/>
          <w:b/>
          <w:sz w:val="40"/>
        </w:rPr>
        <w:t xml:space="preserve"> SAMFUNNSVITERNE</w:t>
      </w:r>
      <w:r>
        <w:rPr>
          <w:rFonts w:ascii="Arial" w:hAnsi="Arial" w:cs="Arial"/>
          <w:b/>
          <w:sz w:val="40"/>
        </w:rPr>
        <w:t xml:space="preserve"> 2. APRIL 2020</w:t>
      </w:r>
    </w:p>
    <w:p w:rsidR="0066352B" w:rsidRPr="000B63CC" w:rsidRDefault="0066352B" w:rsidP="0066352B">
      <w:pPr>
        <w:rPr>
          <w:rFonts w:ascii="Arial" w:hAnsi="Arial" w:cs="Arial"/>
          <w:sz w:val="22"/>
          <w:szCs w:val="22"/>
          <w:lang w:val="nb-NO"/>
        </w:rPr>
      </w:pPr>
    </w:p>
    <w:p w:rsidR="000866EE" w:rsidRPr="000B63CC" w:rsidRDefault="000866EE" w:rsidP="00FD194A">
      <w:pPr>
        <w:ind w:left="2835" w:hanging="2835"/>
        <w:outlineLvl w:val="0"/>
        <w:rPr>
          <w:rFonts w:ascii="Arial" w:hAnsi="Arial" w:cs="Arial"/>
          <w:b/>
          <w:sz w:val="22"/>
          <w:szCs w:val="22"/>
          <w:lang w:val="nb-NO"/>
        </w:rPr>
      </w:pPr>
      <w:r w:rsidRPr="000B63CC">
        <w:rPr>
          <w:rFonts w:ascii="Arial" w:hAnsi="Arial" w:cs="Arial"/>
          <w:b/>
          <w:sz w:val="22"/>
          <w:szCs w:val="22"/>
          <w:lang w:val="nb-NO"/>
        </w:rPr>
        <w:t>Tid:</w:t>
      </w:r>
      <w:r w:rsidRPr="000B63CC">
        <w:rPr>
          <w:rFonts w:ascii="Arial" w:hAnsi="Arial" w:cs="Arial"/>
          <w:b/>
          <w:sz w:val="22"/>
          <w:szCs w:val="22"/>
          <w:lang w:val="nb-NO"/>
        </w:rPr>
        <w:tab/>
      </w:r>
      <w:r w:rsidR="001D6BE1">
        <w:rPr>
          <w:rFonts w:ascii="Arial" w:hAnsi="Arial" w:cs="Arial"/>
          <w:sz w:val="22"/>
          <w:szCs w:val="22"/>
          <w:lang w:val="nb-NO"/>
        </w:rPr>
        <w:t>2. april 2020 kl. 14.00-16.00</w:t>
      </w:r>
    </w:p>
    <w:p w:rsidR="000866EE" w:rsidRPr="000B63CC" w:rsidRDefault="000866EE" w:rsidP="000866EE">
      <w:pPr>
        <w:outlineLvl w:val="0"/>
        <w:rPr>
          <w:rFonts w:ascii="Arial" w:hAnsi="Arial" w:cs="Arial"/>
          <w:b/>
          <w:sz w:val="22"/>
          <w:szCs w:val="22"/>
          <w:lang w:val="nb-NO"/>
        </w:rPr>
      </w:pPr>
      <w:r w:rsidRPr="000B63CC">
        <w:rPr>
          <w:rFonts w:ascii="Arial" w:hAnsi="Arial" w:cs="Arial"/>
          <w:b/>
          <w:sz w:val="22"/>
          <w:szCs w:val="22"/>
          <w:lang w:val="nb-NO"/>
        </w:rPr>
        <w:tab/>
      </w:r>
      <w:r w:rsidRPr="000B63CC">
        <w:rPr>
          <w:rFonts w:ascii="Arial" w:hAnsi="Arial" w:cs="Arial"/>
          <w:b/>
          <w:sz w:val="22"/>
          <w:szCs w:val="22"/>
          <w:lang w:val="nb-NO"/>
        </w:rPr>
        <w:tab/>
      </w:r>
      <w:r w:rsidRPr="000B63CC">
        <w:rPr>
          <w:rFonts w:ascii="Arial" w:hAnsi="Arial" w:cs="Arial"/>
          <w:b/>
          <w:sz w:val="22"/>
          <w:szCs w:val="22"/>
          <w:lang w:val="nb-NO"/>
        </w:rPr>
        <w:tab/>
      </w:r>
      <w:r w:rsidRPr="000B63CC">
        <w:rPr>
          <w:rFonts w:ascii="Arial" w:hAnsi="Arial" w:cs="Arial"/>
          <w:b/>
          <w:sz w:val="22"/>
          <w:szCs w:val="22"/>
          <w:lang w:val="nb-NO"/>
        </w:rPr>
        <w:tab/>
      </w:r>
      <w:r w:rsidRPr="000B63CC">
        <w:rPr>
          <w:rFonts w:ascii="Arial" w:hAnsi="Arial" w:cs="Arial"/>
          <w:b/>
          <w:sz w:val="22"/>
          <w:szCs w:val="22"/>
          <w:lang w:val="nb-NO"/>
        </w:rPr>
        <w:tab/>
      </w:r>
    </w:p>
    <w:p w:rsidR="000866EE" w:rsidRPr="000B63CC" w:rsidRDefault="000866EE" w:rsidP="00FD194A">
      <w:pPr>
        <w:ind w:left="2835" w:hanging="2835"/>
        <w:outlineLvl w:val="0"/>
        <w:rPr>
          <w:rFonts w:ascii="Arial" w:hAnsi="Arial" w:cs="Arial"/>
          <w:sz w:val="22"/>
          <w:szCs w:val="22"/>
          <w:lang w:val="nb-NO"/>
        </w:rPr>
      </w:pPr>
      <w:r w:rsidRPr="000B63CC">
        <w:rPr>
          <w:rFonts w:ascii="Arial" w:hAnsi="Arial" w:cs="Arial"/>
          <w:b/>
          <w:sz w:val="22"/>
          <w:szCs w:val="22"/>
          <w:lang w:val="nb-NO"/>
        </w:rPr>
        <w:t>Sted:</w:t>
      </w:r>
      <w:r w:rsidRPr="000B63CC">
        <w:rPr>
          <w:rFonts w:ascii="Arial" w:hAnsi="Arial" w:cs="Arial"/>
          <w:b/>
          <w:sz w:val="22"/>
          <w:szCs w:val="22"/>
          <w:lang w:val="nb-NO"/>
        </w:rPr>
        <w:tab/>
      </w:r>
      <w:r w:rsidR="001D6BE1">
        <w:rPr>
          <w:rFonts w:ascii="Arial" w:hAnsi="Arial" w:cs="Arial"/>
          <w:sz w:val="22"/>
          <w:szCs w:val="22"/>
          <w:lang w:val="nb-NO"/>
        </w:rPr>
        <w:t>Digitalt møte via Teams</w:t>
      </w:r>
    </w:p>
    <w:p w:rsidR="000866EE" w:rsidRPr="000B63CC" w:rsidRDefault="000866EE" w:rsidP="000866EE">
      <w:pPr>
        <w:rPr>
          <w:rFonts w:ascii="Arial" w:hAnsi="Arial" w:cs="Arial"/>
          <w:sz w:val="22"/>
          <w:szCs w:val="22"/>
          <w:lang w:val="nb-NO"/>
        </w:rPr>
      </w:pPr>
    </w:p>
    <w:p w:rsidR="000866EE" w:rsidRPr="000B63CC" w:rsidRDefault="001D6BE1" w:rsidP="00FD194A">
      <w:pPr>
        <w:ind w:left="2835" w:hanging="2835"/>
        <w:rPr>
          <w:rFonts w:ascii="Arial" w:hAnsi="Arial" w:cs="Arial"/>
          <w:b/>
          <w:sz w:val="22"/>
          <w:szCs w:val="22"/>
          <w:lang w:val="nb-NO"/>
        </w:rPr>
      </w:pPr>
      <w:r>
        <w:rPr>
          <w:rFonts w:ascii="Arial" w:hAnsi="Arial" w:cs="Arial"/>
          <w:b/>
          <w:sz w:val="22"/>
          <w:szCs w:val="22"/>
          <w:lang w:val="nb-NO"/>
        </w:rPr>
        <w:t>Fra hovedstyre</w:t>
      </w:r>
      <w:r w:rsidR="000866EE" w:rsidRPr="000B63CC">
        <w:rPr>
          <w:rFonts w:ascii="Arial" w:hAnsi="Arial" w:cs="Arial"/>
          <w:b/>
          <w:sz w:val="22"/>
          <w:szCs w:val="22"/>
          <w:lang w:val="nb-NO"/>
        </w:rPr>
        <w:tab/>
      </w:r>
      <w:r w:rsidR="000866EE" w:rsidRPr="000B63CC">
        <w:rPr>
          <w:rFonts w:ascii="Arial" w:hAnsi="Arial" w:cs="Arial"/>
          <w:sz w:val="22"/>
          <w:szCs w:val="22"/>
          <w:lang w:val="nb-NO"/>
        </w:rPr>
        <w:t>Merete Nilsson, leder</w:t>
      </w:r>
    </w:p>
    <w:p w:rsidR="000866EE" w:rsidRPr="000B63CC" w:rsidRDefault="000866EE" w:rsidP="000866EE">
      <w:pPr>
        <w:spacing w:after="160" w:line="252" w:lineRule="auto"/>
        <w:ind w:left="2832"/>
        <w:rPr>
          <w:rFonts w:ascii="Arial" w:hAnsi="Arial" w:cs="Arial"/>
          <w:sz w:val="22"/>
          <w:szCs w:val="22"/>
          <w:lang w:val="nb-NO"/>
        </w:rPr>
      </w:pPr>
      <w:r w:rsidRPr="000B63CC">
        <w:rPr>
          <w:rFonts w:ascii="Arial" w:hAnsi="Arial" w:cs="Arial"/>
          <w:sz w:val="22"/>
          <w:szCs w:val="22"/>
          <w:lang w:val="nb-NO"/>
        </w:rPr>
        <w:t>Erik F. Øverland, nestleder</w:t>
      </w:r>
    </w:p>
    <w:p w:rsidR="000866EE" w:rsidRPr="00E165DB" w:rsidRDefault="001D6BE1" w:rsidP="001D6BE1">
      <w:pPr>
        <w:ind w:left="2835" w:hanging="2835"/>
        <w:rPr>
          <w:rFonts w:ascii="Arial" w:hAnsi="Arial" w:cs="Arial"/>
          <w:bCs/>
          <w:sz w:val="22"/>
          <w:szCs w:val="22"/>
          <w:lang w:val="nb-NO"/>
        </w:rPr>
      </w:pPr>
      <w:r>
        <w:rPr>
          <w:rFonts w:ascii="Arial" w:hAnsi="Arial" w:cs="Arial"/>
          <w:b/>
          <w:sz w:val="22"/>
          <w:szCs w:val="22"/>
          <w:lang w:val="nb-NO"/>
        </w:rPr>
        <w:t>Fra fylkesstyrene</w:t>
      </w:r>
      <w:r w:rsidR="000866EE" w:rsidRPr="000B63CC">
        <w:rPr>
          <w:rFonts w:ascii="Arial" w:hAnsi="Arial" w:cs="Arial"/>
          <w:b/>
          <w:sz w:val="22"/>
          <w:szCs w:val="22"/>
          <w:lang w:val="nb-NO"/>
        </w:rPr>
        <w:t>:</w:t>
      </w:r>
      <w:r w:rsidR="000866EE" w:rsidRPr="000B63CC">
        <w:rPr>
          <w:rFonts w:ascii="Arial" w:hAnsi="Arial" w:cs="Arial"/>
          <w:b/>
          <w:sz w:val="22"/>
          <w:szCs w:val="22"/>
          <w:lang w:val="nb-NO"/>
        </w:rPr>
        <w:tab/>
      </w:r>
      <w:r w:rsidR="00E45B83" w:rsidRPr="00E165DB">
        <w:rPr>
          <w:rFonts w:ascii="Arial" w:hAnsi="Arial" w:cs="Arial"/>
          <w:bCs/>
          <w:sz w:val="22"/>
          <w:szCs w:val="22"/>
          <w:lang w:val="nb-NO"/>
        </w:rPr>
        <w:t xml:space="preserve">Jo Vegard Aardal, </w:t>
      </w:r>
      <w:r w:rsidR="00E45B83" w:rsidRPr="00E165DB">
        <w:rPr>
          <w:rFonts w:ascii="Arial" w:hAnsi="Arial" w:cs="Arial"/>
          <w:sz w:val="22"/>
          <w:szCs w:val="22"/>
          <w:lang w:val="nb-NO"/>
        </w:rPr>
        <w:t>Agder</w:t>
      </w:r>
      <w:r w:rsidR="00E45B83" w:rsidRPr="00E165DB">
        <w:rPr>
          <w:rFonts w:ascii="Arial" w:hAnsi="Arial" w:cs="Arial"/>
          <w:sz w:val="22"/>
          <w:szCs w:val="22"/>
          <w:lang w:val="nb-NO"/>
        </w:rPr>
        <w:br/>
        <w:t>Anne Laukli, Vestfold og Telemark</w:t>
      </w:r>
      <w:r w:rsidR="00E45B83" w:rsidRPr="00E165DB">
        <w:rPr>
          <w:rFonts w:ascii="Arial" w:hAnsi="Arial" w:cs="Arial"/>
          <w:sz w:val="22"/>
          <w:szCs w:val="22"/>
          <w:lang w:val="nb-NO"/>
        </w:rPr>
        <w:br/>
        <w:t>Jens Martin Vesterås, Innlandet</w:t>
      </w:r>
      <w:r w:rsidR="00E45B83" w:rsidRPr="00E165DB">
        <w:rPr>
          <w:rFonts w:ascii="Arial" w:hAnsi="Arial" w:cs="Arial"/>
          <w:sz w:val="22"/>
          <w:szCs w:val="22"/>
          <w:lang w:val="nb-NO"/>
        </w:rPr>
        <w:br/>
        <w:t xml:space="preserve">Jan-Eivind Jenssen, Vestland </w:t>
      </w:r>
      <w:r w:rsidR="00E45B83" w:rsidRPr="00E165DB">
        <w:rPr>
          <w:rFonts w:ascii="Arial" w:hAnsi="Arial" w:cs="Arial"/>
          <w:sz w:val="22"/>
          <w:szCs w:val="22"/>
          <w:lang w:val="nb-NO"/>
        </w:rPr>
        <w:br/>
        <w:t>Anna Jensberg, Nordland</w:t>
      </w:r>
      <w:r w:rsidR="00E45B83" w:rsidRPr="00E165DB">
        <w:rPr>
          <w:rFonts w:ascii="Arial" w:hAnsi="Arial" w:cs="Arial"/>
          <w:sz w:val="22"/>
          <w:szCs w:val="22"/>
          <w:lang w:val="nb-NO"/>
        </w:rPr>
        <w:br/>
        <w:t xml:space="preserve">Line Næstby Tideman, Oslo </w:t>
      </w:r>
      <w:r w:rsidR="00E45B83" w:rsidRPr="00E165DB">
        <w:rPr>
          <w:rFonts w:ascii="Arial" w:hAnsi="Arial" w:cs="Arial"/>
          <w:sz w:val="22"/>
          <w:szCs w:val="22"/>
          <w:lang w:val="nb-NO"/>
        </w:rPr>
        <w:br/>
        <w:t>Nils G. Indahl, Viken</w:t>
      </w:r>
      <w:r w:rsidR="00E45B83" w:rsidRPr="00E165DB">
        <w:rPr>
          <w:rFonts w:ascii="Arial" w:hAnsi="Arial" w:cs="Arial"/>
          <w:sz w:val="22"/>
          <w:szCs w:val="22"/>
          <w:lang w:val="nb-NO"/>
        </w:rPr>
        <w:br/>
        <w:t xml:space="preserve">Karine Nordbø, Viken </w:t>
      </w:r>
      <w:r w:rsidR="00E45B83" w:rsidRPr="00E165DB">
        <w:rPr>
          <w:rFonts w:ascii="Arial" w:hAnsi="Arial" w:cs="Arial"/>
          <w:sz w:val="22"/>
          <w:szCs w:val="22"/>
          <w:lang w:val="nb-NO"/>
        </w:rPr>
        <w:br/>
        <w:t>Elin Sven</w:t>
      </w:r>
      <w:r w:rsidR="00411F41" w:rsidRPr="00E165DB">
        <w:rPr>
          <w:rFonts w:ascii="Arial" w:hAnsi="Arial" w:cs="Arial"/>
          <w:sz w:val="22"/>
          <w:szCs w:val="22"/>
          <w:lang w:val="nb-NO"/>
        </w:rPr>
        <w:t>d</w:t>
      </w:r>
      <w:r w:rsidR="00E45B83" w:rsidRPr="00E165DB">
        <w:rPr>
          <w:rFonts w:ascii="Arial" w:hAnsi="Arial" w:cs="Arial"/>
          <w:sz w:val="22"/>
          <w:szCs w:val="22"/>
          <w:lang w:val="nb-NO"/>
        </w:rPr>
        <w:t xml:space="preserve">sen, Rogaland </w:t>
      </w:r>
      <w:r w:rsidR="00E45B83" w:rsidRPr="00E165DB">
        <w:rPr>
          <w:rFonts w:ascii="Arial" w:hAnsi="Arial" w:cs="Arial"/>
          <w:sz w:val="22"/>
          <w:szCs w:val="22"/>
          <w:lang w:val="nb-NO"/>
        </w:rPr>
        <w:br/>
        <w:t>Andreas Holm Bakke, Troms og Finnmark</w:t>
      </w:r>
      <w:r w:rsidR="00E45B83" w:rsidRPr="00E165DB">
        <w:rPr>
          <w:rFonts w:ascii="Arial" w:hAnsi="Arial" w:cs="Arial"/>
          <w:sz w:val="22"/>
          <w:szCs w:val="22"/>
          <w:lang w:val="nb-NO"/>
        </w:rPr>
        <w:br/>
        <w:t>Christen Torvik, Trøndelag</w:t>
      </w:r>
    </w:p>
    <w:p w:rsidR="000866EE" w:rsidRPr="00E165DB" w:rsidRDefault="000866EE" w:rsidP="000866EE">
      <w:pPr>
        <w:ind w:left="2835" w:hanging="2835"/>
        <w:rPr>
          <w:rFonts w:ascii="Arial" w:hAnsi="Arial" w:cs="Arial"/>
          <w:sz w:val="22"/>
          <w:szCs w:val="22"/>
          <w:lang w:val="nb-NO"/>
        </w:rPr>
      </w:pPr>
    </w:p>
    <w:p w:rsidR="000866EE" w:rsidRPr="000B63CC" w:rsidRDefault="000866EE" w:rsidP="000866EE">
      <w:pPr>
        <w:ind w:left="2835" w:hanging="2835"/>
        <w:rPr>
          <w:rFonts w:ascii="Arial" w:hAnsi="Arial" w:cs="Arial"/>
          <w:sz w:val="22"/>
          <w:szCs w:val="22"/>
          <w:lang w:val="nb-NO"/>
        </w:rPr>
      </w:pPr>
      <w:r w:rsidRPr="000B63CC">
        <w:rPr>
          <w:rFonts w:ascii="Arial" w:hAnsi="Arial" w:cs="Arial"/>
          <w:b/>
          <w:sz w:val="22"/>
          <w:szCs w:val="22"/>
          <w:lang w:val="nb-NO"/>
        </w:rPr>
        <w:t>Forfall:</w:t>
      </w:r>
      <w:r w:rsidRPr="000B63CC">
        <w:rPr>
          <w:rFonts w:ascii="Arial" w:hAnsi="Arial" w:cs="Arial"/>
          <w:b/>
          <w:sz w:val="22"/>
          <w:szCs w:val="22"/>
          <w:lang w:val="nb-NO"/>
        </w:rPr>
        <w:tab/>
      </w:r>
      <w:r w:rsidR="001D6BE1" w:rsidRPr="001D6BE1">
        <w:rPr>
          <w:rFonts w:ascii="Arial" w:hAnsi="Arial" w:cs="Arial"/>
          <w:bCs/>
          <w:sz w:val="22"/>
          <w:szCs w:val="22"/>
          <w:lang w:val="nb-NO"/>
        </w:rPr>
        <w:t>Lia Cioban</w:t>
      </w:r>
      <w:r w:rsidR="00E45B83">
        <w:rPr>
          <w:rFonts w:ascii="Arial" w:hAnsi="Arial" w:cs="Arial"/>
          <w:bCs/>
          <w:sz w:val="22"/>
          <w:szCs w:val="22"/>
          <w:lang w:val="nb-NO"/>
        </w:rPr>
        <w:t>u</w:t>
      </w:r>
      <w:r w:rsidR="001D6BE1" w:rsidRPr="001D6BE1">
        <w:rPr>
          <w:rFonts w:ascii="Arial" w:hAnsi="Arial" w:cs="Arial"/>
          <w:bCs/>
          <w:sz w:val="22"/>
          <w:szCs w:val="22"/>
          <w:lang w:val="nb-NO"/>
        </w:rPr>
        <w:t xml:space="preserve"> Andresen, Møre og Romsdal</w:t>
      </w:r>
    </w:p>
    <w:p w:rsidR="000866EE" w:rsidRPr="000B63CC" w:rsidRDefault="000866EE" w:rsidP="00F93713">
      <w:pPr>
        <w:rPr>
          <w:rFonts w:ascii="Arial" w:hAnsi="Arial" w:cs="Arial"/>
          <w:sz w:val="22"/>
          <w:szCs w:val="22"/>
          <w:lang w:val="nb-NO"/>
        </w:rPr>
      </w:pPr>
    </w:p>
    <w:p w:rsidR="000866EE" w:rsidRPr="000B63CC" w:rsidRDefault="000866EE" w:rsidP="000866EE">
      <w:pPr>
        <w:ind w:left="2835" w:hanging="2835"/>
        <w:rPr>
          <w:rFonts w:ascii="Arial" w:hAnsi="Arial" w:cs="Arial"/>
          <w:sz w:val="22"/>
          <w:szCs w:val="22"/>
          <w:lang w:val="nb-NO"/>
        </w:rPr>
      </w:pPr>
      <w:r w:rsidRPr="000B63CC">
        <w:rPr>
          <w:rFonts w:ascii="Arial" w:hAnsi="Arial" w:cs="Arial"/>
          <w:b/>
          <w:sz w:val="22"/>
          <w:szCs w:val="22"/>
          <w:lang w:val="nb-NO"/>
        </w:rPr>
        <w:t>Sekretariatet</w:t>
      </w:r>
      <w:r w:rsidRPr="000B63CC">
        <w:rPr>
          <w:rFonts w:ascii="Arial" w:hAnsi="Arial" w:cs="Arial"/>
          <w:sz w:val="22"/>
          <w:szCs w:val="22"/>
          <w:lang w:val="nb-NO"/>
        </w:rPr>
        <w:t xml:space="preserve">: </w:t>
      </w:r>
      <w:r w:rsidRPr="000B63CC">
        <w:rPr>
          <w:rFonts w:ascii="Arial" w:hAnsi="Arial" w:cs="Arial"/>
          <w:sz w:val="22"/>
          <w:szCs w:val="22"/>
          <w:lang w:val="nb-NO"/>
        </w:rPr>
        <w:tab/>
        <w:t>Gunn Elisabeth Myhren, generalsekretær</w:t>
      </w:r>
    </w:p>
    <w:p w:rsidR="000866EE" w:rsidRPr="000B63CC" w:rsidRDefault="000866EE" w:rsidP="000866EE">
      <w:pPr>
        <w:ind w:left="2835"/>
        <w:rPr>
          <w:rFonts w:ascii="Arial" w:hAnsi="Arial" w:cs="Arial"/>
          <w:sz w:val="22"/>
          <w:szCs w:val="22"/>
          <w:lang w:val="nb-NO"/>
        </w:rPr>
      </w:pPr>
      <w:r w:rsidRPr="000B63CC">
        <w:rPr>
          <w:rFonts w:ascii="Arial" w:hAnsi="Arial" w:cs="Arial"/>
          <w:sz w:val="22"/>
          <w:szCs w:val="22"/>
          <w:lang w:val="nb-NO"/>
        </w:rPr>
        <w:t>Torun Høgvold Enstad, referent, sekretariatet</w:t>
      </w:r>
    </w:p>
    <w:p w:rsidR="000866EE" w:rsidRDefault="001D6BE1" w:rsidP="000866EE">
      <w:pPr>
        <w:ind w:left="2835"/>
        <w:rPr>
          <w:rFonts w:ascii="Arial" w:hAnsi="Arial" w:cs="Arial"/>
          <w:sz w:val="22"/>
          <w:szCs w:val="22"/>
          <w:lang w:val="nb-NO"/>
        </w:rPr>
      </w:pPr>
      <w:r>
        <w:rPr>
          <w:rFonts w:ascii="Arial" w:hAnsi="Arial" w:cs="Arial"/>
          <w:sz w:val="22"/>
          <w:szCs w:val="22"/>
          <w:lang w:val="nb-NO"/>
        </w:rPr>
        <w:t xml:space="preserve">Mandana Zeinali Maragheh, </w:t>
      </w:r>
      <w:r w:rsidR="000866EE" w:rsidRPr="000B63CC">
        <w:rPr>
          <w:rFonts w:ascii="Arial" w:hAnsi="Arial" w:cs="Arial"/>
          <w:sz w:val="22"/>
          <w:szCs w:val="22"/>
          <w:lang w:val="nb-NO"/>
        </w:rPr>
        <w:t>sekretariatet</w:t>
      </w:r>
    </w:p>
    <w:p w:rsidR="00536B76" w:rsidRPr="000B63CC" w:rsidRDefault="001D6BE1" w:rsidP="00536B76">
      <w:pPr>
        <w:ind w:left="2835"/>
        <w:rPr>
          <w:rFonts w:ascii="Arial" w:hAnsi="Arial" w:cs="Arial"/>
          <w:sz w:val="22"/>
          <w:szCs w:val="22"/>
          <w:lang w:val="nb-NO"/>
        </w:rPr>
      </w:pPr>
      <w:r>
        <w:rPr>
          <w:rFonts w:ascii="Arial" w:hAnsi="Arial" w:cs="Arial"/>
          <w:sz w:val="22"/>
          <w:szCs w:val="22"/>
          <w:lang w:val="nb-NO"/>
        </w:rPr>
        <w:t>Vidar Berglund, sekretariatet</w:t>
      </w:r>
    </w:p>
    <w:p w:rsidR="00A16865" w:rsidRPr="000B63CC" w:rsidRDefault="00BB46EA" w:rsidP="00A10EBA">
      <w:pPr>
        <w:rPr>
          <w:rFonts w:ascii="Arial" w:hAnsi="Arial" w:cs="Arial"/>
          <w:b/>
          <w:sz w:val="22"/>
          <w:szCs w:val="22"/>
          <w:lang w:val="nb-NO"/>
        </w:rPr>
      </w:pPr>
      <w:r w:rsidRPr="000B63CC">
        <w:rPr>
          <w:rFonts w:ascii="Arial" w:hAnsi="Arial" w:cs="Arial"/>
          <w:b/>
          <w:sz w:val="22"/>
          <w:szCs w:val="22"/>
          <w:lang w:val="nb-NO"/>
        </w:rPr>
        <w:t>_____________________________________________________________</w:t>
      </w:r>
      <w:r w:rsidR="00AF0769" w:rsidRPr="000B63CC">
        <w:rPr>
          <w:rFonts w:ascii="Arial" w:hAnsi="Arial" w:cs="Arial"/>
          <w:b/>
          <w:sz w:val="22"/>
          <w:szCs w:val="22"/>
          <w:lang w:val="nb-NO"/>
        </w:rPr>
        <w:t>________</w:t>
      </w:r>
    </w:p>
    <w:p w:rsidR="00A10809" w:rsidRPr="000B63CC" w:rsidRDefault="00A10809" w:rsidP="00AB2608">
      <w:pPr>
        <w:rPr>
          <w:rFonts w:ascii="Arial" w:hAnsi="Arial" w:cs="Arial"/>
          <w:b/>
          <w:bCs/>
          <w:sz w:val="22"/>
          <w:szCs w:val="22"/>
          <w:lang w:val="nb-NO"/>
        </w:rPr>
      </w:pPr>
    </w:p>
    <w:p w:rsidR="00C45585" w:rsidRDefault="004E326C" w:rsidP="00C45585">
      <w:pPr>
        <w:rPr>
          <w:rFonts w:ascii="Arial" w:hAnsi="Arial" w:cs="Arial"/>
          <w:sz w:val="22"/>
          <w:szCs w:val="22"/>
          <w:lang w:val="nb-NO"/>
        </w:rPr>
      </w:pPr>
      <w:r w:rsidRPr="00FE2A61">
        <w:rPr>
          <w:rFonts w:ascii="Arial" w:hAnsi="Arial" w:cs="Arial"/>
          <w:b/>
          <w:bCs/>
          <w:sz w:val="28"/>
          <w:szCs w:val="28"/>
          <w:lang w:val="nb-NO"/>
        </w:rPr>
        <w:t>Åpning v. leder Merete Nilsson</w:t>
      </w:r>
      <w:r w:rsidRPr="00FE2A61">
        <w:rPr>
          <w:rFonts w:ascii="Arial" w:hAnsi="Arial" w:cs="Arial"/>
          <w:b/>
          <w:bCs/>
          <w:sz w:val="28"/>
          <w:szCs w:val="28"/>
          <w:lang w:val="nb-NO"/>
        </w:rPr>
        <w:br/>
      </w:r>
      <w:r w:rsidR="00DD5D80">
        <w:rPr>
          <w:rFonts w:ascii="Arial" w:hAnsi="Arial" w:cs="Arial"/>
          <w:sz w:val="22"/>
          <w:szCs w:val="22"/>
          <w:lang w:val="nb-NO"/>
        </w:rPr>
        <w:t>Leder ønsket velkommen</w:t>
      </w:r>
      <w:r w:rsidR="00C45585">
        <w:rPr>
          <w:rFonts w:ascii="Arial" w:hAnsi="Arial" w:cs="Arial"/>
          <w:sz w:val="22"/>
          <w:szCs w:val="22"/>
          <w:lang w:val="nb-NO"/>
        </w:rPr>
        <w:t xml:space="preserve"> og orienterte om at møtet er et informasjons- og planleggingsmøte, da agendaen måtte endres pga. at tredagerssamling ikke var mulig. </w:t>
      </w:r>
    </w:p>
    <w:p w:rsidR="00FD0A37" w:rsidRPr="000758F2" w:rsidRDefault="00FD0A37" w:rsidP="000758F2">
      <w:pPr>
        <w:rPr>
          <w:rFonts w:ascii="Arial" w:hAnsi="Arial" w:cs="Arial"/>
          <w:sz w:val="22"/>
          <w:szCs w:val="22"/>
          <w:lang w:val="nb-NO"/>
        </w:rPr>
      </w:pPr>
    </w:p>
    <w:p w:rsidR="00DD5D80" w:rsidRDefault="000758F2" w:rsidP="000758F2">
      <w:pPr>
        <w:rPr>
          <w:rFonts w:ascii="Arial" w:hAnsi="Arial" w:cs="Arial"/>
          <w:sz w:val="22"/>
          <w:szCs w:val="22"/>
          <w:lang w:val="nb-NO"/>
        </w:rPr>
      </w:pPr>
      <w:r w:rsidRPr="000758F2">
        <w:rPr>
          <w:rFonts w:ascii="Arial" w:hAnsi="Arial" w:cs="Arial"/>
          <w:sz w:val="22"/>
          <w:szCs w:val="22"/>
          <w:lang w:val="nb-NO"/>
        </w:rPr>
        <w:t xml:space="preserve">Under presentasjonsrunden kom det fram at de fleste fylkesavdelingene, med unntak av Troms og Finnmark og Rogaland, ikke hadde gjennomført årsmøter hittil. Viken har etablert et interimstyre med </w:t>
      </w:r>
      <w:r w:rsidR="00FD34EB">
        <w:rPr>
          <w:rFonts w:ascii="Arial" w:hAnsi="Arial" w:cs="Arial"/>
          <w:sz w:val="22"/>
          <w:szCs w:val="22"/>
          <w:lang w:val="nb-NO"/>
        </w:rPr>
        <w:t xml:space="preserve">tre </w:t>
      </w:r>
      <w:r w:rsidRPr="000758F2">
        <w:rPr>
          <w:rFonts w:ascii="Arial" w:hAnsi="Arial" w:cs="Arial"/>
          <w:sz w:val="22"/>
          <w:szCs w:val="22"/>
          <w:lang w:val="nb-NO"/>
        </w:rPr>
        <w:t>representanter fra det gamle fylkesstyret i Oslo/Akershus, samt ett medlem fra fylkesstyret i Østfold.</w:t>
      </w:r>
    </w:p>
    <w:p w:rsidR="00CF7C85" w:rsidRPr="000758F2" w:rsidRDefault="00CF7C85" w:rsidP="000758F2">
      <w:pPr>
        <w:rPr>
          <w:rFonts w:ascii="Arial" w:hAnsi="Arial" w:cs="Arial"/>
          <w:sz w:val="22"/>
          <w:szCs w:val="22"/>
          <w:lang w:val="nb-NO"/>
        </w:rPr>
      </w:pPr>
    </w:p>
    <w:p w:rsidR="00CF7C85" w:rsidRPr="00FE2A61" w:rsidRDefault="004802BD" w:rsidP="00483BE1">
      <w:pPr>
        <w:rPr>
          <w:rFonts w:ascii="Arial" w:hAnsi="Arial" w:cs="Arial"/>
          <w:b/>
          <w:sz w:val="28"/>
          <w:szCs w:val="28"/>
          <w:lang w:val="nb-NO"/>
        </w:rPr>
      </w:pPr>
      <w:r w:rsidRPr="00FE2A61">
        <w:rPr>
          <w:rFonts w:ascii="Arial" w:hAnsi="Arial" w:cs="Arial"/>
          <w:b/>
          <w:bCs/>
          <w:sz w:val="28"/>
          <w:szCs w:val="28"/>
          <w:lang w:val="nb-NO"/>
        </w:rPr>
        <w:t xml:space="preserve">Sak </w:t>
      </w:r>
      <w:r w:rsidR="00A06E3C" w:rsidRPr="00FE2A61">
        <w:rPr>
          <w:rFonts w:ascii="Arial" w:hAnsi="Arial" w:cs="Arial"/>
          <w:b/>
          <w:bCs/>
          <w:sz w:val="28"/>
          <w:szCs w:val="28"/>
          <w:lang w:val="nb-NO"/>
        </w:rPr>
        <w:t>1</w:t>
      </w:r>
      <w:r w:rsidR="004E02EA" w:rsidRPr="00FE2A61">
        <w:rPr>
          <w:rFonts w:ascii="Arial" w:hAnsi="Arial" w:cs="Arial"/>
          <w:b/>
          <w:bCs/>
          <w:sz w:val="28"/>
          <w:szCs w:val="28"/>
          <w:lang w:val="nb-NO"/>
        </w:rPr>
        <w:t>-</w:t>
      </w:r>
      <w:r w:rsidR="004E3B6C" w:rsidRPr="00FE2A61">
        <w:rPr>
          <w:rFonts w:ascii="Arial" w:hAnsi="Arial" w:cs="Arial"/>
          <w:b/>
          <w:bCs/>
          <w:sz w:val="28"/>
          <w:szCs w:val="28"/>
          <w:lang w:val="nb-NO"/>
        </w:rPr>
        <w:t>20</w:t>
      </w:r>
      <w:r w:rsidR="0037615D" w:rsidRPr="00FE2A61">
        <w:rPr>
          <w:rFonts w:ascii="Arial" w:hAnsi="Arial" w:cs="Arial"/>
          <w:b/>
          <w:bCs/>
          <w:sz w:val="28"/>
          <w:szCs w:val="28"/>
          <w:lang w:val="nb-NO"/>
        </w:rPr>
        <w:t xml:space="preserve"> </w:t>
      </w:r>
      <w:r w:rsidR="00FA40DA" w:rsidRPr="00FE2A61">
        <w:rPr>
          <w:rFonts w:ascii="Arial" w:hAnsi="Arial" w:cs="Arial"/>
          <w:b/>
          <w:sz w:val="28"/>
          <w:szCs w:val="28"/>
          <w:lang w:val="nb-NO"/>
        </w:rPr>
        <w:t>Godkjenning av innkalling og dagsorde</w:t>
      </w:r>
      <w:r w:rsidR="00483BE1" w:rsidRPr="00FE2A61">
        <w:rPr>
          <w:rFonts w:ascii="Arial" w:hAnsi="Arial" w:cs="Arial"/>
          <w:b/>
          <w:sz w:val="28"/>
          <w:szCs w:val="28"/>
          <w:lang w:val="nb-NO"/>
        </w:rPr>
        <w:t xml:space="preserve">n </w:t>
      </w:r>
    </w:p>
    <w:p w:rsidR="0064265A" w:rsidRPr="008804CC" w:rsidRDefault="00565322" w:rsidP="008804CC">
      <w:pPr>
        <w:ind w:left="2127" w:hanging="2127"/>
        <w:jc w:val="both"/>
        <w:rPr>
          <w:rFonts w:ascii="Arial" w:hAnsi="Arial" w:cs="Arial"/>
          <w:sz w:val="22"/>
          <w:szCs w:val="22"/>
          <w:lang w:val="nb-NO"/>
        </w:rPr>
      </w:pPr>
      <w:r>
        <w:rPr>
          <w:rFonts w:ascii="Arial" w:hAnsi="Arial" w:cs="Arial"/>
          <w:sz w:val="22"/>
          <w:szCs w:val="22"/>
          <w:lang w:val="nb-NO"/>
        </w:rPr>
        <w:t>Innkalling og dagsorden ble godkjent.</w:t>
      </w:r>
    </w:p>
    <w:p w:rsidR="00BB1935" w:rsidRPr="00B704D5" w:rsidRDefault="00BB1935" w:rsidP="00AB2608">
      <w:pPr>
        <w:rPr>
          <w:rFonts w:ascii="Arial" w:hAnsi="Arial" w:cs="Arial"/>
          <w:b/>
          <w:sz w:val="22"/>
          <w:szCs w:val="22"/>
          <w:lang w:val="nb-NO"/>
        </w:rPr>
      </w:pPr>
    </w:p>
    <w:p w:rsidR="00850817" w:rsidRPr="00FE2A61" w:rsidRDefault="004538BA" w:rsidP="00AB2608">
      <w:pPr>
        <w:rPr>
          <w:rFonts w:ascii="Arial" w:hAnsi="Arial" w:cs="Arial"/>
          <w:b/>
          <w:sz w:val="28"/>
          <w:szCs w:val="28"/>
          <w:lang w:val="nb-NO"/>
        </w:rPr>
      </w:pPr>
      <w:r w:rsidRPr="00FE2A61">
        <w:rPr>
          <w:rFonts w:ascii="Arial" w:hAnsi="Arial" w:cs="Arial"/>
          <w:b/>
          <w:sz w:val="28"/>
          <w:szCs w:val="28"/>
          <w:lang w:val="nb-NO"/>
        </w:rPr>
        <w:t xml:space="preserve">Sak </w:t>
      </w:r>
      <w:r w:rsidR="00A06E3C" w:rsidRPr="00FE2A61">
        <w:rPr>
          <w:rFonts w:ascii="Arial" w:hAnsi="Arial" w:cs="Arial"/>
          <w:b/>
          <w:sz w:val="28"/>
          <w:szCs w:val="28"/>
          <w:lang w:val="nb-NO"/>
        </w:rPr>
        <w:t>2</w:t>
      </w:r>
      <w:r w:rsidR="004E02EA" w:rsidRPr="00FE2A61">
        <w:rPr>
          <w:rFonts w:ascii="Arial" w:hAnsi="Arial" w:cs="Arial"/>
          <w:b/>
          <w:sz w:val="28"/>
          <w:szCs w:val="28"/>
          <w:lang w:val="nb-NO"/>
        </w:rPr>
        <w:t>-</w:t>
      </w:r>
      <w:r w:rsidR="004E3B6C" w:rsidRPr="00FE2A61">
        <w:rPr>
          <w:rFonts w:ascii="Arial" w:hAnsi="Arial" w:cs="Arial"/>
          <w:b/>
          <w:sz w:val="28"/>
          <w:szCs w:val="28"/>
          <w:lang w:val="nb-NO"/>
        </w:rPr>
        <w:t>20</w:t>
      </w:r>
      <w:r w:rsidR="0037615D" w:rsidRPr="00FE2A61">
        <w:rPr>
          <w:rFonts w:ascii="Arial" w:hAnsi="Arial" w:cs="Arial"/>
          <w:b/>
          <w:sz w:val="28"/>
          <w:szCs w:val="28"/>
          <w:lang w:val="nb-NO"/>
        </w:rPr>
        <w:t xml:space="preserve"> </w:t>
      </w:r>
      <w:r w:rsidR="004E326C" w:rsidRPr="00FE2A61">
        <w:rPr>
          <w:rFonts w:ascii="Arial" w:hAnsi="Arial" w:cs="Arial"/>
          <w:b/>
          <w:sz w:val="28"/>
          <w:szCs w:val="28"/>
          <w:lang w:val="nb-NO"/>
        </w:rPr>
        <w:t>Orienteringer</w:t>
      </w:r>
    </w:p>
    <w:p w:rsidR="00AF65F6" w:rsidRPr="009965BE" w:rsidRDefault="00AF65F6" w:rsidP="00DF7354">
      <w:pPr>
        <w:ind w:left="2160" w:hanging="2160"/>
        <w:rPr>
          <w:rFonts w:ascii="Arial" w:hAnsi="Arial" w:cs="Arial"/>
          <w:sz w:val="22"/>
          <w:szCs w:val="22"/>
          <w:lang w:val="nb-NO"/>
        </w:rPr>
      </w:pPr>
    </w:p>
    <w:p w:rsidR="00FD34EB" w:rsidRPr="00A0496F" w:rsidRDefault="00FD34EB" w:rsidP="00FD34EB">
      <w:pPr>
        <w:rPr>
          <w:rFonts w:ascii="Arial" w:hAnsi="Arial" w:cs="Arial"/>
          <w:sz w:val="22"/>
          <w:szCs w:val="22"/>
          <w:u w:val="single"/>
          <w:lang w:val="nb-NO"/>
        </w:rPr>
      </w:pPr>
      <w:r w:rsidRPr="00A0496F">
        <w:rPr>
          <w:rFonts w:ascii="Arial" w:hAnsi="Arial" w:cs="Arial"/>
          <w:sz w:val="22"/>
          <w:szCs w:val="22"/>
          <w:u w:val="single"/>
          <w:lang w:val="nb-NO"/>
        </w:rPr>
        <w:t>Leder og nestleder orienterte om følgende saker:</w:t>
      </w:r>
    </w:p>
    <w:p w:rsidR="00FD34EB" w:rsidRPr="00A0496F" w:rsidRDefault="00FD34EB" w:rsidP="00FD34EB">
      <w:pPr>
        <w:rPr>
          <w:rFonts w:ascii="Arial" w:hAnsi="Arial" w:cs="Arial"/>
          <w:sz w:val="22"/>
          <w:szCs w:val="22"/>
          <w:lang w:val="nb-NO"/>
        </w:rPr>
      </w:pPr>
      <w:r w:rsidRPr="00A0496F">
        <w:rPr>
          <w:rFonts w:ascii="Arial" w:hAnsi="Arial" w:cs="Arial"/>
          <w:sz w:val="22"/>
          <w:szCs w:val="22"/>
          <w:lang w:val="nb-NO"/>
        </w:rPr>
        <w:t>Styrets arbeid hittil i perioden:</w:t>
      </w:r>
    </w:p>
    <w:p w:rsidR="00FD34EB" w:rsidRPr="00A0496F" w:rsidRDefault="00FD34EB" w:rsidP="00FD34EB">
      <w:pPr>
        <w:pStyle w:val="Listeavsnitt"/>
        <w:numPr>
          <w:ilvl w:val="0"/>
          <w:numId w:val="16"/>
        </w:numPr>
        <w:spacing w:line="259" w:lineRule="auto"/>
        <w:rPr>
          <w:rFonts w:ascii="Arial" w:hAnsi="Arial" w:cs="Arial"/>
          <w:sz w:val="22"/>
          <w:szCs w:val="22"/>
        </w:rPr>
      </w:pPr>
      <w:r w:rsidRPr="00A0496F">
        <w:rPr>
          <w:rFonts w:ascii="Arial" w:hAnsi="Arial" w:cs="Arial"/>
          <w:sz w:val="22"/>
          <w:szCs w:val="22"/>
        </w:rPr>
        <w:t>Styreopplæring</w:t>
      </w:r>
    </w:p>
    <w:p w:rsidR="00FD34EB" w:rsidRPr="00A0496F" w:rsidRDefault="00FD34EB" w:rsidP="00FD34EB">
      <w:pPr>
        <w:pStyle w:val="Listeavsnitt"/>
        <w:numPr>
          <w:ilvl w:val="1"/>
          <w:numId w:val="16"/>
        </w:numPr>
        <w:spacing w:line="259" w:lineRule="auto"/>
        <w:rPr>
          <w:rFonts w:ascii="Arial" w:hAnsi="Arial" w:cs="Arial"/>
          <w:sz w:val="22"/>
          <w:szCs w:val="22"/>
        </w:rPr>
      </w:pPr>
      <w:r w:rsidRPr="00A0496F">
        <w:rPr>
          <w:rFonts w:ascii="Arial" w:hAnsi="Arial" w:cs="Arial"/>
          <w:sz w:val="22"/>
          <w:szCs w:val="22"/>
        </w:rPr>
        <w:t>Gjennomgang av instrukser som er vedtatt</w:t>
      </w:r>
      <w:r w:rsidR="00DB4750">
        <w:rPr>
          <w:rFonts w:ascii="Arial" w:hAnsi="Arial" w:cs="Arial"/>
          <w:sz w:val="22"/>
          <w:szCs w:val="22"/>
        </w:rPr>
        <w:t xml:space="preserve"> (disse ligger på foreningens nettside)</w:t>
      </w:r>
    </w:p>
    <w:p w:rsidR="00FD34EB" w:rsidRPr="00A0496F" w:rsidRDefault="00FD34EB" w:rsidP="00FD34EB">
      <w:pPr>
        <w:pStyle w:val="Listeavsnitt"/>
        <w:numPr>
          <w:ilvl w:val="1"/>
          <w:numId w:val="16"/>
        </w:numPr>
        <w:spacing w:line="259" w:lineRule="auto"/>
        <w:rPr>
          <w:rFonts w:ascii="Arial" w:hAnsi="Arial" w:cs="Arial"/>
          <w:sz w:val="22"/>
          <w:szCs w:val="22"/>
        </w:rPr>
      </w:pPr>
      <w:r w:rsidRPr="00A0496F">
        <w:rPr>
          <w:rFonts w:ascii="Arial" w:hAnsi="Arial" w:cs="Arial"/>
          <w:sz w:val="22"/>
          <w:szCs w:val="22"/>
        </w:rPr>
        <w:t>Styrets arbeid med handlingsplan for perioden</w:t>
      </w:r>
    </w:p>
    <w:p w:rsidR="00FD34EB" w:rsidRPr="00A0496F" w:rsidRDefault="00FD34EB" w:rsidP="00FD34EB">
      <w:pPr>
        <w:pStyle w:val="Listeavsnitt"/>
        <w:numPr>
          <w:ilvl w:val="0"/>
          <w:numId w:val="16"/>
        </w:numPr>
        <w:spacing w:line="259" w:lineRule="auto"/>
        <w:rPr>
          <w:rFonts w:ascii="Arial" w:hAnsi="Arial" w:cs="Arial"/>
          <w:sz w:val="22"/>
          <w:szCs w:val="22"/>
        </w:rPr>
      </w:pPr>
      <w:r w:rsidRPr="00A0496F">
        <w:rPr>
          <w:rFonts w:ascii="Arial" w:hAnsi="Arial" w:cs="Arial"/>
          <w:sz w:val="22"/>
          <w:szCs w:val="22"/>
        </w:rPr>
        <w:t>Ny studentutvalgsleder: Njål Benkestoch Kjølholdt Gustavsen fra Universitetet i Bergen. Studentobservatør til hovedstyret for 2020: Shienna Forus. Disse to vil jobbe tett sammen for å fremme studentpolitiske saker.</w:t>
      </w:r>
    </w:p>
    <w:p w:rsidR="00FD34EB" w:rsidRPr="00A0496F" w:rsidRDefault="00FD34EB" w:rsidP="00FD34EB">
      <w:pPr>
        <w:pStyle w:val="Listeavsnitt"/>
        <w:numPr>
          <w:ilvl w:val="0"/>
          <w:numId w:val="16"/>
        </w:numPr>
        <w:spacing w:line="259" w:lineRule="auto"/>
        <w:rPr>
          <w:rFonts w:ascii="Arial" w:hAnsi="Arial" w:cs="Arial"/>
          <w:sz w:val="22"/>
          <w:szCs w:val="22"/>
        </w:rPr>
      </w:pPr>
      <w:r w:rsidRPr="00A0496F">
        <w:rPr>
          <w:rFonts w:ascii="Arial" w:hAnsi="Arial" w:cs="Arial"/>
          <w:sz w:val="22"/>
          <w:szCs w:val="22"/>
        </w:rPr>
        <w:lastRenderedPageBreak/>
        <w:t>Arbeidsgrupper og utvalg er prolongert for 6 mnd/første halvår 2020. Det vil bli sendt ut invitasjoner til alle medlemmer om å melde sin interesse for å delta i de ulike utvalgene og arbeidsgruppene etter påske. Hovedstyret vil fatte vedtak om nedsettelse på sitt møte 20. mai.</w:t>
      </w:r>
    </w:p>
    <w:p w:rsidR="00FD34EB" w:rsidRPr="00A0496F" w:rsidRDefault="00FD34EB" w:rsidP="00FD34EB">
      <w:pPr>
        <w:pStyle w:val="Listeavsnitt"/>
        <w:numPr>
          <w:ilvl w:val="0"/>
          <w:numId w:val="16"/>
        </w:numPr>
        <w:spacing w:line="259" w:lineRule="auto"/>
        <w:rPr>
          <w:rFonts w:ascii="Arial" w:hAnsi="Arial" w:cs="Arial"/>
          <w:sz w:val="22"/>
          <w:szCs w:val="22"/>
        </w:rPr>
      </w:pPr>
      <w:r w:rsidRPr="00A0496F">
        <w:rPr>
          <w:rFonts w:ascii="Arial" w:hAnsi="Arial" w:cs="Arial"/>
          <w:sz w:val="22"/>
          <w:szCs w:val="22"/>
        </w:rPr>
        <w:t xml:space="preserve">Erik </w:t>
      </w:r>
      <w:r w:rsidR="00DB4750">
        <w:rPr>
          <w:rFonts w:ascii="Arial" w:hAnsi="Arial" w:cs="Arial"/>
          <w:sz w:val="22"/>
          <w:szCs w:val="22"/>
        </w:rPr>
        <w:t xml:space="preserve">Øverland </w:t>
      </w:r>
      <w:r w:rsidRPr="00A0496F">
        <w:rPr>
          <w:rFonts w:ascii="Arial" w:hAnsi="Arial" w:cs="Arial"/>
          <w:sz w:val="22"/>
          <w:szCs w:val="22"/>
        </w:rPr>
        <w:t>informerte om PREMISS</w:t>
      </w:r>
      <w:r w:rsidR="00DB4750">
        <w:rPr>
          <w:rFonts w:ascii="Arial" w:hAnsi="Arial" w:cs="Arial"/>
          <w:sz w:val="22"/>
          <w:szCs w:val="22"/>
        </w:rPr>
        <w:t xml:space="preserve"> </w:t>
      </w:r>
      <w:r w:rsidRPr="00A0496F">
        <w:rPr>
          <w:rFonts w:ascii="Arial" w:hAnsi="Arial" w:cs="Arial"/>
          <w:sz w:val="22"/>
          <w:szCs w:val="22"/>
        </w:rPr>
        <w:t>2020 hvor arbeidsgruppa for samfunnspolitikk og samfunnsansvar har planlagt aktuelle tema. Fylkeslederne ble oppfordret til å ta kontakt med arbeidsgruppen for samfunnsansvar og samfunnspolitikk om de ønsket noen av temaene i PREMISS</w:t>
      </w:r>
      <w:r w:rsidR="00616D96">
        <w:rPr>
          <w:rFonts w:ascii="Arial" w:hAnsi="Arial" w:cs="Arial"/>
          <w:sz w:val="22"/>
          <w:szCs w:val="22"/>
        </w:rPr>
        <w:t xml:space="preserve"> </w:t>
      </w:r>
      <w:r w:rsidRPr="00A0496F">
        <w:rPr>
          <w:rFonts w:ascii="Arial" w:hAnsi="Arial" w:cs="Arial"/>
          <w:sz w:val="22"/>
          <w:szCs w:val="22"/>
        </w:rPr>
        <w:t>2020 til sine lokale arrangement.</w:t>
      </w:r>
    </w:p>
    <w:p w:rsidR="00FD34EB" w:rsidRPr="00A0496F" w:rsidRDefault="00FD34EB" w:rsidP="00FD34EB">
      <w:pPr>
        <w:pStyle w:val="Listeavsnitt"/>
        <w:numPr>
          <w:ilvl w:val="0"/>
          <w:numId w:val="16"/>
        </w:numPr>
        <w:spacing w:line="259" w:lineRule="auto"/>
        <w:rPr>
          <w:rFonts w:ascii="Arial" w:hAnsi="Arial" w:cs="Arial"/>
          <w:sz w:val="22"/>
          <w:szCs w:val="22"/>
        </w:rPr>
      </w:pPr>
      <w:r w:rsidRPr="00A0496F">
        <w:rPr>
          <w:rFonts w:ascii="Arial" w:hAnsi="Arial" w:cs="Arial"/>
          <w:sz w:val="22"/>
          <w:szCs w:val="22"/>
        </w:rPr>
        <w:t>Informasjon fra Akademikerne:</w:t>
      </w:r>
    </w:p>
    <w:p w:rsidR="00FD34EB" w:rsidRPr="00A0496F" w:rsidRDefault="00FD34EB" w:rsidP="00FD34EB">
      <w:pPr>
        <w:pStyle w:val="Listeavsnitt"/>
        <w:numPr>
          <w:ilvl w:val="1"/>
          <w:numId w:val="16"/>
        </w:numPr>
        <w:spacing w:line="259" w:lineRule="auto"/>
        <w:rPr>
          <w:rFonts w:ascii="Arial" w:hAnsi="Arial" w:cs="Arial"/>
          <w:sz w:val="22"/>
          <w:szCs w:val="22"/>
        </w:rPr>
      </w:pPr>
      <w:r w:rsidRPr="00A0496F">
        <w:rPr>
          <w:rFonts w:ascii="Arial" w:hAnsi="Arial" w:cs="Arial"/>
          <w:sz w:val="22"/>
          <w:szCs w:val="22"/>
        </w:rPr>
        <w:t>Vedtatt et policy</w:t>
      </w:r>
      <w:r w:rsidR="00616D96">
        <w:rPr>
          <w:rFonts w:ascii="Arial" w:hAnsi="Arial" w:cs="Arial"/>
          <w:sz w:val="22"/>
          <w:szCs w:val="22"/>
        </w:rPr>
        <w:t>-</w:t>
      </w:r>
      <w:r w:rsidRPr="00A0496F">
        <w:rPr>
          <w:rFonts w:ascii="Arial" w:hAnsi="Arial" w:cs="Arial"/>
          <w:sz w:val="22"/>
          <w:szCs w:val="22"/>
        </w:rPr>
        <w:t>dokument for klima og miljø som ligger på nettsidene</w:t>
      </w:r>
    </w:p>
    <w:p w:rsidR="00FD34EB" w:rsidRPr="00A0496F" w:rsidRDefault="00FD34EB" w:rsidP="00FD34EB">
      <w:pPr>
        <w:pStyle w:val="Listeavsnitt"/>
        <w:numPr>
          <w:ilvl w:val="1"/>
          <w:numId w:val="16"/>
        </w:numPr>
        <w:spacing w:line="259" w:lineRule="auto"/>
        <w:rPr>
          <w:rFonts w:ascii="Arial" w:hAnsi="Arial" w:cs="Arial"/>
          <w:sz w:val="22"/>
          <w:szCs w:val="22"/>
        </w:rPr>
      </w:pPr>
      <w:r w:rsidRPr="00A0496F">
        <w:rPr>
          <w:rFonts w:ascii="Arial" w:hAnsi="Arial" w:cs="Arial"/>
          <w:sz w:val="22"/>
          <w:szCs w:val="22"/>
        </w:rPr>
        <w:t>Sysselsettingsutvalget del II, et partssammensatt utvalg hvor hovedorganisasjonen sitter inn. Leder i Akademikerne, Kari Sollien, deltar fra Akademikerne. Det er nedsatt en egen styringsgruppe bestående av representanter fra styret</w:t>
      </w:r>
      <w:r w:rsidR="00616D96">
        <w:rPr>
          <w:rFonts w:ascii="Arial" w:hAnsi="Arial" w:cs="Arial"/>
          <w:sz w:val="22"/>
          <w:szCs w:val="22"/>
        </w:rPr>
        <w:t>,</w:t>
      </w:r>
      <w:r w:rsidRPr="00A0496F">
        <w:rPr>
          <w:rFonts w:ascii="Arial" w:hAnsi="Arial" w:cs="Arial"/>
          <w:sz w:val="22"/>
          <w:szCs w:val="22"/>
        </w:rPr>
        <w:t xml:space="preserve"> samt en administrativ arbeidsgruppe bestående av representanter fra medlemsforeningenes sekretariater. </w:t>
      </w:r>
      <w:r w:rsidR="00616D96">
        <w:rPr>
          <w:rFonts w:ascii="Arial" w:hAnsi="Arial" w:cs="Arial"/>
          <w:sz w:val="22"/>
          <w:szCs w:val="22"/>
        </w:rPr>
        <w:t>Samfunnsviternes leder</w:t>
      </w:r>
      <w:r w:rsidRPr="00A0496F">
        <w:rPr>
          <w:rFonts w:ascii="Arial" w:hAnsi="Arial" w:cs="Arial"/>
          <w:sz w:val="22"/>
          <w:szCs w:val="22"/>
        </w:rPr>
        <w:t xml:space="preserve"> er en del av styringsgruppen</w:t>
      </w:r>
      <w:r w:rsidR="00616D96">
        <w:rPr>
          <w:rFonts w:ascii="Arial" w:hAnsi="Arial" w:cs="Arial"/>
          <w:sz w:val="22"/>
          <w:szCs w:val="22"/>
        </w:rPr>
        <w:t>,</w:t>
      </w:r>
      <w:r w:rsidRPr="00A0496F">
        <w:rPr>
          <w:rFonts w:ascii="Arial" w:hAnsi="Arial" w:cs="Arial"/>
          <w:sz w:val="22"/>
          <w:szCs w:val="22"/>
        </w:rPr>
        <w:t xml:space="preserve"> og Lilja Mosesdottir fra vårt sekretariat deltar i den administrative arbeidsgruppen. Arbeidet er nå satt på vent som følge av </w:t>
      </w:r>
      <w:r w:rsidR="005A61E4">
        <w:rPr>
          <w:rFonts w:ascii="Arial" w:hAnsi="Arial" w:cs="Arial"/>
          <w:sz w:val="22"/>
          <w:szCs w:val="22"/>
        </w:rPr>
        <w:t>k</w:t>
      </w:r>
      <w:r w:rsidRPr="00A0496F">
        <w:rPr>
          <w:rFonts w:ascii="Arial" w:hAnsi="Arial" w:cs="Arial"/>
          <w:sz w:val="22"/>
          <w:szCs w:val="22"/>
        </w:rPr>
        <w:t>orona-situasjonen</w:t>
      </w:r>
      <w:r w:rsidR="005A61E4">
        <w:rPr>
          <w:rFonts w:ascii="Arial" w:hAnsi="Arial" w:cs="Arial"/>
          <w:sz w:val="22"/>
          <w:szCs w:val="22"/>
        </w:rPr>
        <w:t>.</w:t>
      </w:r>
    </w:p>
    <w:p w:rsidR="00FD34EB" w:rsidRPr="00A0496F" w:rsidRDefault="00FD34EB" w:rsidP="00FD34EB">
      <w:pPr>
        <w:pStyle w:val="Listeavsnitt"/>
        <w:numPr>
          <w:ilvl w:val="1"/>
          <w:numId w:val="16"/>
        </w:numPr>
        <w:spacing w:line="259" w:lineRule="auto"/>
        <w:rPr>
          <w:rFonts w:ascii="Arial" w:hAnsi="Arial" w:cs="Arial"/>
          <w:sz w:val="22"/>
          <w:szCs w:val="22"/>
        </w:rPr>
      </w:pPr>
      <w:r w:rsidRPr="00A0496F">
        <w:rPr>
          <w:rFonts w:ascii="Arial" w:hAnsi="Arial" w:cs="Arial"/>
          <w:sz w:val="22"/>
          <w:szCs w:val="22"/>
        </w:rPr>
        <w:t>EØS-saken: Akademikerne følger arbeidet til granskningskommisjonen</w:t>
      </w:r>
      <w:r w:rsidR="00542C83">
        <w:rPr>
          <w:rFonts w:ascii="Arial" w:hAnsi="Arial" w:cs="Arial"/>
          <w:sz w:val="22"/>
          <w:szCs w:val="22"/>
        </w:rPr>
        <w:t>,</w:t>
      </w:r>
      <w:r w:rsidRPr="00A0496F">
        <w:rPr>
          <w:rFonts w:ascii="Arial" w:hAnsi="Arial" w:cs="Arial"/>
          <w:sz w:val="22"/>
          <w:szCs w:val="22"/>
        </w:rPr>
        <w:t xml:space="preserve"> og det er etablert en kontakt med sentrale tillitsvalgte i Akad</w:t>
      </w:r>
      <w:r w:rsidR="00542C83">
        <w:rPr>
          <w:rFonts w:ascii="Arial" w:hAnsi="Arial" w:cs="Arial"/>
          <w:sz w:val="22"/>
          <w:szCs w:val="22"/>
        </w:rPr>
        <w:t>e</w:t>
      </w:r>
      <w:r w:rsidRPr="00A0496F">
        <w:rPr>
          <w:rFonts w:ascii="Arial" w:hAnsi="Arial" w:cs="Arial"/>
          <w:sz w:val="22"/>
          <w:szCs w:val="22"/>
        </w:rPr>
        <w:t>mikerne i NAV.</w:t>
      </w:r>
    </w:p>
    <w:p w:rsidR="00FD34EB" w:rsidRPr="00A0496F" w:rsidRDefault="00FD34EB" w:rsidP="00FD34EB">
      <w:pPr>
        <w:pStyle w:val="Listeavsnitt"/>
        <w:numPr>
          <w:ilvl w:val="1"/>
          <w:numId w:val="16"/>
        </w:numPr>
        <w:spacing w:line="259" w:lineRule="auto"/>
        <w:rPr>
          <w:rFonts w:ascii="Arial" w:hAnsi="Arial" w:cs="Arial"/>
          <w:sz w:val="22"/>
          <w:szCs w:val="22"/>
        </w:rPr>
      </w:pPr>
      <w:r w:rsidRPr="00A0496F">
        <w:rPr>
          <w:rFonts w:ascii="Arial" w:hAnsi="Arial" w:cs="Arial"/>
          <w:sz w:val="22"/>
          <w:szCs w:val="22"/>
        </w:rPr>
        <w:t>Akademikerprisen 2020: Det er kommet invitasjon til å nominere kandidater. Fylkesstyrene ble oppfordret til å sende inn forslag til kandidater innen måndeskiftet april/mai. Styret skal behandle innkomne nominasjoner på sitt styremøte 20. mai. Prisen deles ut på Akademikernes høstkonferanse 21. oktober.</w:t>
      </w:r>
    </w:p>
    <w:p w:rsidR="00FD34EB" w:rsidRPr="00A0496F" w:rsidRDefault="00FD34EB" w:rsidP="00FD34EB">
      <w:pPr>
        <w:pStyle w:val="Listeavsnitt"/>
        <w:numPr>
          <w:ilvl w:val="1"/>
          <w:numId w:val="16"/>
        </w:numPr>
        <w:spacing w:line="259" w:lineRule="auto"/>
        <w:rPr>
          <w:rFonts w:ascii="Arial" w:hAnsi="Arial" w:cs="Arial"/>
          <w:sz w:val="22"/>
          <w:szCs w:val="22"/>
        </w:rPr>
      </w:pPr>
      <w:r w:rsidRPr="00A0496F">
        <w:rPr>
          <w:rFonts w:ascii="Arial" w:hAnsi="Arial" w:cs="Arial"/>
          <w:sz w:val="22"/>
          <w:szCs w:val="22"/>
        </w:rPr>
        <w:t>Corona-situasjonen:</w:t>
      </w:r>
    </w:p>
    <w:p w:rsidR="00FD34EB" w:rsidRPr="00A0496F" w:rsidRDefault="00FD34EB" w:rsidP="00FD34EB">
      <w:pPr>
        <w:pStyle w:val="Listeavsnitt"/>
        <w:numPr>
          <w:ilvl w:val="2"/>
          <w:numId w:val="16"/>
        </w:numPr>
        <w:spacing w:line="259" w:lineRule="auto"/>
        <w:rPr>
          <w:rFonts w:ascii="Arial" w:hAnsi="Arial" w:cs="Arial"/>
          <w:sz w:val="22"/>
          <w:szCs w:val="22"/>
        </w:rPr>
      </w:pPr>
      <w:r w:rsidRPr="00A0496F">
        <w:rPr>
          <w:rFonts w:ascii="Arial" w:hAnsi="Arial" w:cs="Arial"/>
          <w:sz w:val="22"/>
          <w:szCs w:val="22"/>
        </w:rPr>
        <w:t>A</w:t>
      </w:r>
      <w:r w:rsidR="00542C83">
        <w:rPr>
          <w:rFonts w:ascii="Arial" w:hAnsi="Arial" w:cs="Arial"/>
          <w:sz w:val="22"/>
          <w:szCs w:val="22"/>
        </w:rPr>
        <w:t>rbeids- og sosialdepartementet</w:t>
      </w:r>
      <w:r w:rsidRPr="00A0496F">
        <w:rPr>
          <w:rFonts w:ascii="Arial" w:hAnsi="Arial" w:cs="Arial"/>
          <w:sz w:val="22"/>
          <w:szCs w:val="22"/>
        </w:rPr>
        <w:t xml:space="preserve"> er nøye med å holde hovedorganisasjonene informerte og oppdaterte.</w:t>
      </w:r>
    </w:p>
    <w:p w:rsidR="00FD34EB" w:rsidRPr="00A0496F" w:rsidRDefault="00FD34EB" w:rsidP="00FD34EB">
      <w:pPr>
        <w:pStyle w:val="Listeavsnitt"/>
        <w:numPr>
          <w:ilvl w:val="2"/>
          <w:numId w:val="16"/>
        </w:numPr>
        <w:spacing w:line="259" w:lineRule="auto"/>
        <w:rPr>
          <w:rFonts w:ascii="Arial" w:hAnsi="Arial" w:cs="Arial"/>
          <w:sz w:val="22"/>
          <w:szCs w:val="22"/>
        </w:rPr>
      </w:pPr>
      <w:r w:rsidRPr="00A0496F">
        <w:rPr>
          <w:rFonts w:ascii="Arial" w:hAnsi="Arial" w:cs="Arial"/>
          <w:sz w:val="22"/>
          <w:szCs w:val="22"/>
        </w:rPr>
        <w:t>Justis</w:t>
      </w:r>
      <w:r w:rsidR="00542C83">
        <w:rPr>
          <w:rFonts w:ascii="Arial" w:hAnsi="Arial" w:cs="Arial"/>
          <w:sz w:val="22"/>
          <w:szCs w:val="22"/>
        </w:rPr>
        <w:t>-</w:t>
      </w:r>
      <w:r w:rsidRPr="00A0496F">
        <w:rPr>
          <w:rFonts w:ascii="Arial" w:hAnsi="Arial" w:cs="Arial"/>
          <w:sz w:val="22"/>
          <w:szCs w:val="22"/>
        </w:rPr>
        <w:t xml:space="preserve"> og beredskapsdepartementet har det overordnede koordineringsansvaret, sektorprinsippet gjelder fortsatt</w:t>
      </w:r>
    </w:p>
    <w:p w:rsidR="00FD34EB" w:rsidRPr="00A0496F" w:rsidRDefault="00FD34EB" w:rsidP="00FD34EB">
      <w:pPr>
        <w:pStyle w:val="Listeavsnitt"/>
        <w:numPr>
          <w:ilvl w:val="2"/>
          <w:numId w:val="16"/>
        </w:numPr>
        <w:spacing w:line="259" w:lineRule="auto"/>
        <w:rPr>
          <w:rFonts w:ascii="Arial" w:hAnsi="Arial" w:cs="Arial"/>
          <w:sz w:val="22"/>
          <w:szCs w:val="22"/>
        </w:rPr>
      </w:pPr>
      <w:r w:rsidRPr="00A0496F">
        <w:rPr>
          <w:rFonts w:ascii="Arial" w:hAnsi="Arial" w:cs="Arial"/>
          <w:sz w:val="22"/>
          <w:szCs w:val="22"/>
        </w:rPr>
        <w:t>Møter i arbeidslivs</w:t>
      </w:r>
      <w:r w:rsidR="00542C83">
        <w:rPr>
          <w:rFonts w:ascii="Arial" w:hAnsi="Arial" w:cs="Arial"/>
          <w:sz w:val="22"/>
          <w:szCs w:val="22"/>
        </w:rPr>
        <w:t>-</w:t>
      </w:r>
      <w:r w:rsidRPr="00A0496F">
        <w:rPr>
          <w:rFonts w:ascii="Arial" w:hAnsi="Arial" w:cs="Arial"/>
          <w:sz w:val="22"/>
          <w:szCs w:val="22"/>
        </w:rPr>
        <w:t xml:space="preserve"> og pensjonspolitisk råd (ALPR) ukentlig, hvor hovedorganisasjonene er representer</w:t>
      </w:r>
      <w:r w:rsidR="00542C83">
        <w:rPr>
          <w:rFonts w:ascii="Arial" w:hAnsi="Arial" w:cs="Arial"/>
          <w:sz w:val="22"/>
          <w:szCs w:val="22"/>
        </w:rPr>
        <w:t>t</w:t>
      </w:r>
      <w:r w:rsidRPr="00A0496F">
        <w:rPr>
          <w:rFonts w:ascii="Arial" w:hAnsi="Arial" w:cs="Arial"/>
          <w:sz w:val="22"/>
          <w:szCs w:val="22"/>
        </w:rPr>
        <w:t>. I tillegg kommer møter i regjeringens kontaktutvalg.</w:t>
      </w:r>
    </w:p>
    <w:p w:rsidR="00C75439" w:rsidRDefault="00FD34EB" w:rsidP="005277D6">
      <w:pPr>
        <w:pStyle w:val="Listeavsnitt"/>
        <w:numPr>
          <w:ilvl w:val="2"/>
          <w:numId w:val="16"/>
        </w:numPr>
        <w:tabs>
          <w:tab w:val="left" w:pos="1843"/>
        </w:tabs>
        <w:spacing w:line="259" w:lineRule="auto"/>
        <w:rPr>
          <w:rFonts w:ascii="Arial" w:hAnsi="Arial" w:cs="Arial"/>
          <w:sz w:val="22"/>
          <w:szCs w:val="22"/>
        </w:rPr>
      </w:pPr>
      <w:r w:rsidRPr="00917440">
        <w:rPr>
          <w:rFonts w:ascii="Arial" w:hAnsi="Arial" w:cs="Arial"/>
          <w:sz w:val="22"/>
          <w:szCs w:val="22"/>
        </w:rPr>
        <w:t>Mandag 30.03. ble det gjennomført et «samsnakkingsmøte» for styret og observatørene fra alle medlemsforeningene i Akademikerne. Der ble det tatt opp fra flere foreninger at det er bekymringsfullt at LO i media representerer hele arbeidslivet sammen med NHO, mens ingen av de andre hovedsammenslutningene får komme på. Det ble understreket at Akademikerne derfor</w:t>
      </w:r>
      <w:r w:rsidR="00C75439">
        <w:rPr>
          <w:rFonts w:ascii="Arial" w:hAnsi="Arial" w:cs="Arial"/>
          <w:sz w:val="22"/>
          <w:szCs w:val="22"/>
        </w:rPr>
        <w:t xml:space="preserve"> må</w:t>
      </w:r>
      <w:r w:rsidRPr="00917440">
        <w:rPr>
          <w:rFonts w:ascii="Arial" w:hAnsi="Arial" w:cs="Arial"/>
          <w:sz w:val="22"/>
          <w:szCs w:val="22"/>
        </w:rPr>
        <w:t xml:space="preserve"> fortsette å jobbe hardt for å bli synlige på andre måter og for å prøve og komme på i media. Det ble også gjennomført en statusoppdatering fra alle medlemsforeningene</w:t>
      </w:r>
      <w:r w:rsidR="00C75439">
        <w:rPr>
          <w:rFonts w:ascii="Arial" w:hAnsi="Arial" w:cs="Arial"/>
          <w:sz w:val="22"/>
          <w:szCs w:val="22"/>
        </w:rPr>
        <w:t>. Det er særlig medlemsforeninger med mange selvstendige næringsdrivende og medlemmer i privat sektor som merker de største økonomiske konsekvensene</w:t>
      </w:r>
      <w:r w:rsidR="004F51E2">
        <w:rPr>
          <w:rFonts w:ascii="Arial" w:hAnsi="Arial" w:cs="Arial"/>
          <w:sz w:val="22"/>
          <w:szCs w:val="22"/>
        </w:rPr>
        <w:t xml:space="preserve">. </w:t>
      </w:r>
      <w:r w:rsidR="00C75439">
        <w:rPr>
          <w:rFonts w:ascii="Arial" w:hAnsi="Arial" w:cs="Arial"/>
          <w:sz w:val="22"/>
          <w:szCs w:val="22"/>
        </w:rPr>
        <w:t>Det er også store utfordringer for foreningene innen helsesektoren</w:t>
      </w:r>
      <w:r w:rsidR="004F51E2">
        <w:rPr>
          <w:rFonts w:ascii="Arial" w:hAnsi="Arial" w:cs="Arial"/>
          <w:sz w:val="22"/>
          <w:szCs w:val="22"/>
        </w:rPr>
        <w:t xml:space="preserve">. </w:t>
      </w:r>
    </w:p>
    <w:p w:rsidR="00B02389" w:rsidRDefault="00B02389" w:rsidP="009965BE">
      <w:pPr>
        <w:tabs>
          <w:tab w:val="left" w:pos="1843"/>
        </w:tabs>
        <w:rPr>
          <w:rFonts w:ascii="Arial" w:hAnsi="Arial" w:cs="Arial"/>
          <w:b/>
          <w:bCs/>
          <w:sz w:val="22"/>
          <w:szCs w:val="22"/>
          <w:lang w:val="nb-NO"/>
        </w:rPr>
      </w:pPr>
    </w:p>
    <w:p w:rsidR="00B02389" w:rsidRDefault="00B02389">
      <w:pPr>
        <w:rPr>
          <w:rFonts w:ascii="Arial" w:hAnsi="Arial" w:cs="Arial"/>
          <w:b/>
          <w:bCs/>
          <w:sz w:val="22"/>
          <w:szCs w:val="22"/>
          <w:lang w:val="nb-NO"/>
        </w:rPr>
      </w:pPr>
      <w:r>
        <w:rPr>
          <w:rFonts w:ascii="Arial" w:hAnsi="Arial" w:cs="Arial"/>
          <w:b/>
          <w:bCs/>
          <w:sz w:val="22"/>
          <w:szCs w:val="22"/>
          <w:lang w:val="nb-NO"/>
        </w:rPr>
        <w:br w:type="page"/>
      </w:r>
    </w:p>
    <w:p w:rsidR="00E31F48" w:rsidRDefault="004E326C" w:rsidP="009965BE">
      <w:pPr>
        <w:tabs>
          <w:tab w:val="left" w:pos="1843"/>
        </w:tabs>
        <w:rPr>
          <w:rFonts w:ascii="Arial" w:hAnsi="Arial" w:cs="Arial"/>
          <w:sz w:val="22"/>
          <w:szCs w:val="22"/>
          <w:lang w:val="nb-NO"/>
        </w:rPr>
      </w:pPr>
      <w:r w:rsidRPr="00D87162">
        <w:rPr>
          <w:rFonts w:ascii="Arial" w:hAnsi="Arial" w:cs="Arial"/>
          <w:b/>
          <w:bCs/>
          <w:sz w:val="22"/>
          <w:szCs w:val="22"/>
          <w:lang w:val="nb-NO"/>
        </w:rPr>
        <w:lastRenderedPageBreak/>
        <w:t>Nytt fra sekretariatet:</w:t>
      </w:r>
      <w:r w:rsidRPr="00D87162">
        <w:rPr>
          <w:rFonts w:ascii="Arial" w:hAnsi="Arial" w:cs="Arial"/>
          <w:b/>
          <w:bCs/>
          <w:sz w:val="22"/>
          <w:szCs w:val="22"/>
          <w:lang w:val="nb-NO"/>
        </w:rPr>
        <w:br/>
      </w:r>
    </w:p>
    <w:p w:rsidR="00E31F48" w:rsidRDefault="000F78A9" w:rsidP="005B42A9">
      <w:pPr>
        <w:tabs>
          <w:tab w:val="left" w:pos="1843"/>
        </w:tabs>
        <w:rPr>
          <w:rFonts w:ascii="Arial" w:hAnsi="Arial" w:cs="Arial"/>
          <w:sz w:val="22"/>
          <w:szCs w:val="22"/>
          <w:lang w:val="nb-NO"/>
        </w:rPr>
      </w:pPr>
      <w:r>
        <w:rPr>
          <w:rFonts w:ascii="Arial" w:hAnsi="Arial" w:cs="Arial"/>
          <w:sz w:val="22"/>
          <w:szCs w:val="22"/>
          <w:lang w:val="nb-NO"/>
        </w:rPr>
        <w:t xml:space="preserve">Generalsekretæren informerte om følgende: </w:t>
      </w:r>
    </w:p>
    <w:p w:rsidR="005B42A9" w:rsidRDefault="005B42A9" w:rsidP="005B42A9">
      <w:pPr>
        <w:tabs>
          <w:tab w:val="left" w:pos="1843"/>
        </w:tabs>
        <w:rPr>
          <w:rFonts w:ascii="Arial" w:hAnsi="Arial" w:cs="Arial"/>
          <w:sz w:val="22"/>
          <w:szCs w:val="22"/>
          <w:lang w:val="nb-NO"/>
        </w:rPr>
      </w:pPr>
    </w:p>
    <w:p w:rsidR="000F78A9" w:rsidRDefault="005B42A9" w:rsidP="000F78A9">
      <w:pPr>
        <w:pStyle w:val="Listeavsnitt"/>
        <w:numPr>
          <w:ilvl w:val="0"/>
          <w:numId w:val="12"/>
        </w:numPr>
        <w:tabs>
          <w:tab w:val="left" w:pos="1843"/>
        </w:tabs>
        <w:rPr>
          <w:rFonts w:ascii="Arial" w:hAnsi="Arial" w:cs="Arial"/>
          <w:sz w:val="22"/>
          <w:szCs w:val="22"/>
        </w:rPr>
      </w:pPr>
      <w:r>
        <w:rPr>
          <w:rFonts w:ascii="Arial" w:hAnsi="Arial" w:cs="Arial"/>
          <w:sz w:val="22"/>
          <w:szCs w:val="22"/>
        </w:rPr>
        <w:t xml:space="preserve">De fleste </w:t>
      </w:r>
      <w:r w:rsidR="000F78A9">
        <w:rPr>
          <w:rFonts w:ascii="Arial" w:hAnsi="Arial" w:cs="Arial"/>
          <w:sz w:val="22"/>
          <w:szCs w:val="22"/>
        </w:rPr>
        <w:t xml:space="preserve">i sekretariatet </w:t>
      </w:r>
      <w:r>
        <w:rPr>
          <w:rFonts w:ascii="Arial" w:hAnsi="Arial" w:cs="Arial"/>
          <w:sz w:val="22"/>
          <w:szCs w:val="22"/>
        </w:rPr>
        <w:t>jobber på hjemmekontor</w:t>
      </w:r>
      <w:r w:rsidR="000F78A9">
        <w:rPr>
          <w:rFonts w:ascii="Arial" w:hAnsi="Arial" w:cs="Arial"/>
          <w:sz w:val="22"/>
          <w:szCs w:val="22"/>
        </w:rPr>
        <w:t>. Det avholdes daglige ledergruppemøter og avdelingsmøte</w:t>
      </w:r>
      <w:r w:rsidR="00146EA0">
        <w:rPr>
          <w:rFonts w:ascii="Arial" w:hAnsi="Arial" w:cs="Arial"/>
          <w:sz w:val="22"/>
          <w:szCs w:val="22"/>
        </w:rPr>
        <w:t>r</w:t>
      </w:r>
      <w:r w:rsidR="000F78A9">
        <w:rPr>
          <w:rFonts w:ascii="Arial" w:hAnsi="Arial" w:cs="Arial"/>
          <w:sz w:val="22"/>
          <w:szCs w:val="22"/>
        </w:rPr>
        <w:t>.</w:t>
      </w:r>
    </w:p>
    <w:p w:rsidR="000F78A9" w:rsidRDefault="000F78A9" w:rsidP="000F78A9">
      <w:pPr>
        <w:pStyle w:val="Listeavsnitt"/>
        <w:numPr>
          <w:ilvl w:val="0"/>
          <w:numId w:val="12"/>
        </w:numPr>
        <w:tabs>
          <w:tab w:val="left" w:pos="1843"/>
        </w:tabs>
        <w:rPr>
          <w:rFonts w:ascii="Arial" w:hAnsi="Arial" w:cs="Arial"/>
          <w:sz w:val="22"/>
          <w:szCs w:val="22"/>
        </w:rPr>
      </w:pPr>
      <w:r>
        <w:rPr>
          <w:rFonts w:ascii="Arial" w:hAnsi="Arial" w:cs="Arial"/>
          <w:sz w:val="22"/>
          <w:szCs w:val="22"/>
        </w:rPr>
        <w:t xml:space="preserve">Sekretariatet </w:t>
      </w:r>
      <w:r w:rsidR="00DC1C05">
        <w:rPr>
          <w:rFonts w:ascii="Arial" w:hAnsi="Arial" w:cs="Arial"/>
          <w:sz w:val="22"/>
          <w:szCs w:val="22"/>
        </w:rPr>
        <w:t xml:space="preserve">holder </w:t>
      </w:r>
      <w:r>
        <w:rPr>
          <w:rFonts w:ascii="Arial" w:hAnsi="Arial" w:cs="Arial"/>
          <w:sz w:val="22"/>
          <w:szCs w:val="22"/>
        </w:rPr>
        <w:t>åpent mandag-onsdag i påsken</w:t>
      </w:r>
      <w:r w:rsidR="00917440">
        <w:rPr>
          <w:rFonts w:ascii="Arial" w:hAnsi="Arial" w:cs="Arial"/>
          <w:sz w:val="22"/>
          <w:szCs w:val="22"/>
        </w:rPr>
        <w:t>.</w:t>
      </w:r>
    </w:p>
    <w:p w:rsidR="008A70EB" w:rsidRDefault="008A70EB" w:rsidP="008A70EB">
      <w:pPr>
        <w:pStyle w:val="Listeavsnitt"/>
        <w:numPr>
          <w:ilvl w:val="0"/>
          <w:numId w:val="12"/>
        </w:numPr>
        <w:tabs>
          <w:tab w:val="left" w:pos="1843"/>
        </w:tabs>
        <w:rPr>
          <w:rFonts w:ascii="Arial" w:hAnsi="Arial" w:cs="Arial"/>
          <w:sz w:val="22"/>
          <w:szCs w:val="22"/>
        </w:rPr>
      </w:pPr>
      <w:r>
        <w:rPr>
          <w:rFonts w:ascii="Arial" w:hAnsi="Arial" w:cs="Arial"/>
          <w:sz w:val="22"/>
          <w:szCs w:val="22"/>
        </w:rPr>
        <w:t>Det foreligger ingen handlingsplan fra hovedstyret foreløpig, men sekretariatet jobber mye med daglig drift og utviklingsoppgaver</w:t>
      </w:r>
      <w:r w:rsidR="00DC1C05">
        <w:rPr>
          <w:rFonts w:ascii="Arial" w:hAnsi="Arial" w:cs="Arial"/>
          <w:sz w:val="22"/>
          <w:szCs w:val="22"/>
        </w:rPr>
        <w:t>, blant annet knyttet til karriereveiledning og kursvir</w:t>
      </w:r>
      <w:r w:rsidR="00917440">
        <w:rPr>
          <w:rFonts w:ascii="Arial" w:hAnsi="Arial" w:cs="Arial"/>
          <w:sz w:val="22"/>
          <w:szCs w:val="22"/>
        </w:rPr>
        <w:t>ks</w:t>
      </w:r>
      <w:r w:rsidR="00DC1C05">
        <w:rPr>
          <w:rFonts w:ascii="Arial" w:hAnsi="Arial" w:cs="Arial"/>
          <w:sz w:val="22"/>
          <w:szCs w:val="22"/>
        </w:rPr>
        <w:t>omhet</w:t>
      </w:r>
    </w:p>
    <w:p w:rsidR="006E6990" w:rsidRPr="006E6990" w:rsidRDefault="005B42A9" w:rsidP="006E6990">
      <w:pPr>
        <w:pStyle w:val="Listeavsnitt"/>
        <w:numPr>
          <w:ilvl w:val="0"/>
          <w:numId w:val="12"/>
        </w:numPr>
        <w:tabs>
          <w:tab w:val="left" w:pos="1843"/>
        </w:tabs>
        <w:rPr>
          <w:rFonts w:ascii="Arial" w:hAnsi="Arial" w:cs="Arial"/>
          <w:sz w:val="22"/>
          <w:szCs w:val="22"/>
        </w:rPr>
      </w:pPr>
      <w:r>
        <w:rPr>
          <w:rFonts w:ascii="Arial" w:hAnsi="Arial" w:cs="Arial"/>
          <w:sz w:val="22"/>
          <w:szCs w:val="22"/>
        </w:rPr>
        <w:t xml:space="preserve">Det er stor pågang </w:t>
      </w:r>
      <w:r w:rsidR="000F78A9">
        <w:rPr>
          <w:rFonts w:ascii="Arial" w:hAnsi="Arial" w:cs="Arial"/>
          <w:sz w:val="22"/>
          <w:szCs w:val="22"/>
        </w:rPr>
        <w:t xml:space="preserve">fra medlemmene inn til </w:t>
      </w:r>
      <w:r>
        <w:rPr>
          <w:rFonts w:ascii="Arial" w:hAnsi="Arial" w:cs="Arial"/>
          <w:sz w:val="22"/>
          <w:szCs w:val="22"/>
        </w:rPr>
        <w:t>arbeidslivsavdelingen</w:t>
      </w:r>
      <w:r w:rsidR="000F78A9">
        <w:rPr>
          <w:rFonts w:ascii="Arial" w:hAnsi="Arial" w:cs="Arial"/>
          <w:sz w:val="22"/>
          <w:szCs w:val="22"/>
        </w:rPr>
        <w:t xml:space="preserve">, </w:t>
      </w:r>
      <w:r w:rsidR="00DC1C05">
        <w:rPr>
          <w:rFonts w:ascii="Arial" w:hAnsi="Arial" w:cs="Arial"/>
          <w:sz w:val="22"/>
          <w:szCs w:val="22"/>
        </w:rPr>
        <w:t xml:space="preserve">selv om Samfunnsviterne er forholdsvis skjermet fra permitteringer fordi de aller fleste medlemmene jobber i offentlig sektor. </w:t>
      </w:r>
      <w:r w:rsidR="00B02389">
        <w:rPr>
          <w:rFonts w:ascii="Arial" w:hAnsi="Arial" w:cs="Arial"/>
          <w:sz w:val="22"/>
          <w:szCs w:val="22"/>
        </w:rPr>
        <w:t>Foreningen</w:t>
      </w:r>
      <w:r w:rsidR="008A57F7">
        <w:rPr>
          <w:rFonts w:ascii="Arial" w:hAnsi="Arial" w:cs="Arial"/>
          <w:sz w:val="22"/>
          <w:szCs w:val="22"/>
        </w:rPr>
        <w:t xml:space="preserve"> har pr. i dag 40 permitterte medlemmer</w:t>
      </w:r>
      <w:r w:rsidR="00B02389">
        <w:rPr>
          <w:rFonts w:ascii="Arial" w:hAnsi="Arial" w:cs="Arial"/>
          <w:sz w:val="22"/>
          <w:szCs w:val="22"/>
        </w:rPr>
        <w:t>.</w:t>
      </w:r>
      <w:r w:rsidR="008A57F7">
        <w:rPr>
          <w:rFonts w:ascii="Arial" w:hAnsi="Arial" w:cs="Arial"/>
          <w:sz w:val="22"/>
          <w:szCs w:val="22"/>
        </w:rPr>
        <w:t xml:space="preserve"> </w:t>
      </w:r>
      <w:r w:rsidR="00917440">
        <w:rPr>
          <w:rFonts w:ascii="Arial" w:hAnsi="Arial" w:cs="Arial"/>
          <w:sz w:val="22"/>
          <w:szCs w:val="22"/>
        </w:rPr>
        <w:t>Det er iverksatt særskilte tiltak for arbeidsledige, permitterte og selvstendige næringsdrivende. Det er gitt kontingentfritak i tre måneder samt forsterket karriereveiledning ved hjelp av en ekstern konsulent, Knut Roppestad</w:t>
      </w:r>
    </w:p>
    <w:p w:rsidR="00092073" w:rsidRDefault="005E12F9" w:rsidP="00EB64F0">
      <w:pPr>
        <w:pStyle w:val="Listeavsnitt"/>
        <w:numPr>
          <w:ilvl w:val="0"/>
          <w:numId w:val="12"/>
        </w:numPr>
        <w:tabs>
          <w:tab w:val="left" w:pos="1843"/>
        </w:tabs>
        <w:rPr>
          <w:rFonts w:ascii="Arial" w:hAnsi="Arial" w:cs="Arial"/>
          <w:sz w:val="22"/>
          <w:szCs w:val="22"/>
        </w:rPr>
      </w:pPr>
      <w:r w:rsidRPr="00917440">
        <w:rPr>
          <w:rFonts w:ascii="Arial" w:hAnsi="Arial" w:cs="Arial"/>
          <w:sz w:val="22"/>
          <w:szCs w:val="22"/>
        </w:rPr>
        <w:t xml:space="preserve">Alle foreninger i Akademikerne </w:t>
      </w:r>
      <w:r w:rsidR="00917440" w:rsidRPr="00917440">
        <w:rPr>
          <w:rFonts w:ascii="Arial" w:hAnsi="Arial" w:cs="Arial"/>
          <w:sz w:val="22"/>
          <w:szCs w:val="22"/>
        </w:rPr>
        <w:t>har måtte legge om sine møter og aktiviteter til digitale løsninger</w:t>
      </w:r>
      <w:r w:rsidR="00917440">
        <w:rPr>
          <w:rFonts w:ascii="Arial" w:hAnsi="Arial" w:cs="Arial"/>
          <w:sz w:val="22"/>
          <w:szCs w:val="22"/>
        </w:rPr>
        <w:t>. Dette fremskyn</w:t>
      </w:r>
      <w:r w:rsidR="006E6990">
        <w:rPr>
          <w:rFonts w:ascii="Arial" w:hAnsi="Arial" w:cs="Arial"/>
          <w:sz w:val="22"/>
          <w:szCs w:val="22"/>
        </w:rPr>
        <w:t>d</w:t>
      </w:r>
      <w:r w:rsidR="00917440">
        <w:rPr>
          <w:rFonts w:ascii="Arial" w:hAnsi="Arial" w:cs="Arial"/>
          <w:sz w:val="22"/>
          <w:szCs w:val="22"/>
        </w:rPr>
        <w:t xml:space="preserve">er pågående digitale prosesser i </w:t>
      </w:r>
      <w:r w:rsidR="000678D9">
        <w:rPr>
          <w:rFonts w:ascii="Arial" w:hAnsi="Arial" w:cs="Arial"/>
          <w:sz w:val="22"/>
          <w:szCs w:val="22"/>
        </w:rPr>
        <w:t>A</w:t>
      </w:r>
      <w:r w:rsidR="00917440">
        <w:rPr>
          <w:rFonts w:ascii="Arial" w:hAnsi="Arial" w:cs="Arial"/>
          <w:sz w:val="22"/>
          <w:szCs w:val="22"/>
        </w:rPr>
        <w:t>kademikerne</w:t>
      </w:r>
      <w:r w:rsidR="000678D9">
        <w:rPr>
          <w:rFonts w:ascii="Arial" w:hAnsi="Arial" w:cs="Arial"/>
          <w:sz w:val="22"/>
          <w:szCs w:val="22"/>
        </w:rPr>
        <w:t>,</w:t>
      </w:r>
      <w:r w:rsidR="00917440">
        <w:rPr>
          <w:rFonts w:ascii="Arial" w:hAnsi="Arial" w:cs="Arial"/>
          <w:sz w:val="22"/>
          <w:szCs w:val="22"/>
        </w:rPr>
        <w:t xml:space="preserve"> og det forsøkes nedsatt en egen digital</w:t>
      </w:r>
      <w:r w:rsidR="006E6990">
        <w:rPr>
          <w:rFonts w:ascii="Arial" w:hAnsi="Arial" w:cs="Arial"/>
          <w:sz w:val="22"/>
          <w:szCs w:val="22"/>
        </w:rPr>
        <w:t xml:space="preserve">e </w:t>
      </w:r>
      <w:r w:rsidR="00917440">
        <w:rPr>
          <w:rFonts w:ascii="Arial" w:hAnsi="Arial" w:cs="Arial"/>
          <w:sz w:val="22"/>
          <w:szCs w:val="22"/>
        </w:rPr>
        <w:t xml:space="preserve">arbeidsgruppe i </w:t>
      </w:r>
      <w:r w:rsidR="000678D9">
        <w:rPr>
          <w:rFonts w:ascii="Arial" w:hAnsi="Arial" w:cs="Arial"/>
          <w:sz w:val="22"/>
          <w:szCs w:val="22"/>
        </w:rPr>
        <w:t>A</w:t>
      </w:r>
      <w:r w:rsidR="00917440">
        <w:rPr>
          <w:rFonts w:ascii="Arial" w:hAnsi="Arial" w:cs="Arial"/>
          <w:sz w:val="22"/>
          <w:szCs w:val="22"/>
        </w:rPr>
        <w:t>kademikerne for å vurdere felles digitale løsninger for OU</w:t>
      </w:r>
      <w:r w:rsidR="000678D9">
        <w:rPr>
          <w:rFonts w:ascii="Arial" w:hAnsi="Arial" w:cs="Arial"/>
          <w:sz w:val="22"/>
          <w:szCs w:val="22"/>
        </w:rPr>
        <w:t>-</w:t>
      </w:r>
      <w:r w:rsidR="00917440">
        <w:rPr>
          <w:rFonts w:ascii="Arial" w:hAnsi="Arial" w:cs="Arial"/>
          <w:sz w:val="22"/>
          <w:szCs w:val="22"/>
        </w:rPr>
        <w:t>kurs.</w:t>
      </w:r>
      <w:r w:rsidR="006E6990">
        <w:rPr>
          <w:rFonts w:ascii="Arial" w:hAnsi="Arial" w:cs="Arial"/>
          <w:sz w:val="22"/>
          <w:szCs w:val="22"/>
        </w:rPr>
        <w:t xml:space="preserve"> </w:t>
      </w:r>
    </w:p>
    <w:p w:rsidR="00917440" w:rsidRPr="00EB64F0" w:rsidRDefault="00917440" w:rsidP="00EB64F0">
      <w:pPr>
        <w:pStyle w:val="Listeavsnitt"/>
        <w:numPr>
          <w:ilvl w:val="0"/>
          <w:numId w:val="12"/>
        </w:numPr>
        <w:tabs>
          <w:tab w:val="left" w:pos="1843"/>
        </w:tabs>
        <w:rPr>
          <w:rFonts w:ascii="Arial" w:hAnsi="Arial" w:cs="Arial"/>
          <w:sz w:val="22"/>
          <w:szCs w:val="22"/>
        </w:rPr>
      </w:pPr>
      <w:r>
        <w:rPr>
          <w:rFonts w:ascii="Arial" w:hAnsi="Arial" w:cs="Arial"/>
          <w:sz w:val="22"/>
          <w:szCs w:val="22"/>
        </w:rPr>
        <w:t xml:space="preserve">Sekretariatet jobber en del </w:t>
      </w:r>
      <w:r w:rsidR="005E12F9">
        <w:rPr>
          <w:rFonts w:ascii="Arial" w:hAnsi="Arial" w:cs="Arial"/>
          <w:sz w:val="22"/>
          <w:szCs w:val="22"/>
        </w:rPr>
        <w:t xml:space="preserve">med </w:t>
      </w:r>
      <w:r>
        <w:rPr>
          <w:rFonts w:ascii="Arial" w:hAnsi="Arial" w:cs="Arial"/>
          <w:sz w:val="22"/>
          <w:szCs w:val="22"/>
        </w:rPr>
        <w:t xml:space="preserve">tilpasninger av </w:t>
      </w:r>
      <w:r w:rsidR="005E12F9">
        <w:rPr>
          <w:rFonts w:ascii="Arial" w:hAnsi="Arial" w:cs="Arial"/>
          <w:sz w:val="22"/>
          <w:szCs w:val="22"/>
        </w:rPr>
        <w:t>personvern/GDPR</w:t>
      </w:r>
      <w:r>
        <w:rPr>
          <w:rFonts w:ascii="Arial" w:hAnsi="Arial" w:cs="Arial"/>
          <w:sz w:val="22"/>
          <w:szCs w:val="22"/>
        </w:rPr>
        <w:t xml:space="preserve"> både for nettsidene og eksterne parter. Det </w:t>
      </w:r>
      <w:r w:rsidR="00241735">
        <w:rPr>
          <w:rFonts w:ascii="Arial" w:hAnsi="Arial" w:cs="Arial"/>
          <w:sz w:val="22"/>
          <w:szCs w:val="22"/>
        </w:rPr>
        <w:t>vil derfor bli utarbeidet egne retningslinjer for aksept og taushetserklæring for blant annet M</w:t>
      </w:r>
      <w:r w:rsidR="006E6990">
        <w:rPr>
          <w:rFonts w:ascii="Arial" w:hAnsi="Arial" w:cs="Arial"/>
          <w:sz w:val="22"/>
          <w:szCs w:val="22"/>
        </w:rPr>
        <w:t>in side</w:t>
      </w:r>
      <w:r w:rsidR="00241735">
        <w:rPr>
          <w:rFonts w:ascii="Arial" w:hAnsi="Arial" w:cs="Arial"/>
          <w:sz w:val="22"/>
          <w:szCs w:val="22"/>
        </w:rPr>
        <w:t>.</w:t>
      </w:r>
    </w:p>
    <w:p w:rsidR="005E12F9" w:rsidRDefault="008A57F7" w:rsidP="005E12F9">
      <w:pPr>
        <w:pStyle w:val="Listeavsnitt"/>
        <w:numPr>
          <w:ilvl w:val="0"/>
          <w:numId w:val="12"/>
        </w:numPr>
        <w:tabs>
          <w:tab w:val="left" w:pos="1843"/>
        </w:tabs>
        <w:rPr>
          <w:rFonts w:ascii="Arial" w:hAnsi="Arial" w:cs="Arial"/>
          <w:sz w:val="22"/>
          <w:szCs w:val="22"/>
        </w:rPr>
      </w:pPr>
      <w:r>
        <w:rPr>
          <w:rFonts w:ascii="Arial" w:hAnsi="Arial" w:cs="Arial"/>
          <w:sz w:val="22"/>
          <w:szCs w:val="22"/>
        </w:rPr>
        <w:t>Personvern</w:t>
      </w:r>
      <w:r w:rsidR="005E12F9">
        <w:rPr>
          <w:rFonts w:ascii="Arial" w:hAnsi="Arial" w:cs="Arial"/>
          <w:sz w:val="22"/>
          <w:szCs w:val="22"/>
        </w:rPr>
        <w:t xml:space="preserve"> og videokon</w:t>
      </w:r>
      <w:r>
        <w:rPr>
          <w:rFonts w:ascii="Arial" w:hAnsi="Arial" w:cs="Arial"/>
          <w:sz w:val="22"/>
          <w:szCs w:val="22"/>
        </w:rPr>
        <w:t>f</w:t>
      </w:r>
      <w:r w:rsidR="005E12F9">
        <w:rPr>
          <w:rFonts w:ascii="Arial" w:hAnsi="Arial" w:cs="Arial"/>
          <w:sz w:val="22"/>
          <w:szCs w:val="22"/>
        </w:rPr>
        <w:t>eranser er en utfordring, normal møtekultur blir</w:t>
      </w:r>
      <w:r>
        <w:rPr>
          <w:rFonts w:ascii="Arial" w:hAnsi="Arial" w:cs="Arial"/>
          <w:sz w:val="22"/>
          <w:szCs w:val="22"/>
        </w:rPr>
        <w:t xml:space="preserve"> </w:t>
      </w:r>
      <w:r w:rsidR="005E12F9">
        <w:rPr>
          <w:rFonts w:ascii="Arial" w:hAnsi="Arial" w:cs="Arial"/>
          <w:sz w:val="22"/>
          <w:szCs w:val="22"/>
        </w:rPr>
        <w:t xml:space="preserve">skjøvet til side ved at folk tar opptak av digitale møter, f.eks. </w:t>
      </w:r>
      <w:r>
        <w:rPr>
          <w:rFonts w:ascii="Arial" w:hAnsi="Arial" w:cs="Arial"/>
          <w:sz w:val="22"/>
          <w:szCs w:val="22"/>
        </w:rPr>
        <w:t xml:space="preserve">i </w:t>
      </w:r>
      <w:r w:rsidR="005E12F9">
        <w:rPr>
          <w:rFonts w:ascii="Arial" w:hAnsi="Arial" w:cs="Arial"/>
          <w:sz w:val="22"/>
          <w:szCs w:val="22"/>
        </w:rPr>
        <w:t xml:space="preserve">drøftingsmøter. </w:t>
      </w:r>
      <w:r>
        <w:rPr>
          <w:rFonts w:ascii="Arial" w:hAnsi="Arial" w:cs="Arial"/>
          <w:sz w:val="22"/>
          <w:szCs w:val="22"/>
        </w:rPr>
        <w:t xml:space="preserve">Det anbefales derfor å starte </w:t>
      </w:r>
      <w:r w:rsidR="005E12F9">
        <w:rPr>
          <w:rFonts w:ascii="Arial" w:hAnsi="Arial" w:cs="Arial"/>
          <w:sz w:val="22"/>
          <w:szCs w:val="22"/>
        </w:rPr>
        <w:t xml:space="preserve">alle </w:t>
      </w:r>
      <w:r>
        <w:rPr>
          <w:rFonts w:ascii="Arial" w:hAnsi="Arial" w:cs="Arial"/>
          <w:sz w:val="22"/>
          <w:szCs w:val="22"/>
        </w:rPr>
        <w:t xml:space="preserve">digitale </w:t>
      </w:r>
      <w:r w:rsidR="005E12F9">
        <w:rPr>
          <w:rFonts w:ascii="Arial" w:hAnsi="Arial" w:cs="Arial"/>
          <w:sz w:val="22"/>
          <w:szCs w:val="22"/>
        </w:rPr>
        <w:t>møter med å si at det forutsettes at det ikke tas opptak, da dette vil sette de</w:t>
      </w:r>
      <w:r w:rsidR="00D9496C">
        <w:rPr>
          <w:rFonts w:ascii="Arial" w:hAnsi="Arial" w:cs="Arial"/>
          <w:sz w:val="22"/>
          <w:szCs w:val="22"/>
        </w:rPr>
        <w:t>n</w:t>
      </w:r>
      <w:r w:rsidR="005E12F9">
        <w:rPr>
          <w:rFonts w:ascii="Arial" w:hAnsi="Arial" w:cs="Arial"/>
          <w:sz w:val="22"/>
          <w:szCs w:val="22"/>
        </w:rPr>
        <w:t xml:space="preserve"> tillitsbaserte møteku</w:t>
      </w:r>
      <w:r w:rsidR="00C702D6">
        <w:rPr>
          <w:rFonts w:ascii="Arial" w:hAnsi="Arial" w:cs="Arial"/>
          <w:sz w:val="22"/>
          <w:szCs w:val="22"/>
        </w:rPr>
        <w:t>lt</w:t>
      </w:r>
      <w:r w:rsidR="005E12F9">
        <w:rPr>
          <w:rFonts w:ascii="Arial" w:hAnsi="Arial" w:cs="Arial"/>
          <w:sz w:val="22"/>
          <w:szCs w:val="22"/>
        </w:rPr>
        <w:t xml:space="preserve">uren </w:t>
      </w:r>
      <w:r w:rsidR="00C702D6">
        <w:rPr>
          <w:rFonts w:ascii="Arial" w:hAnsi="Arial" w:cs="Arial"/>
          <w:sz w:val="22"/>
          <w:szCs w:val="22"/>
        </w:rPr>
        <w:t>N</w:t>
      </w:r>
      <w:r w:rsidR="005E12F9">
        <w:rPr>
          <w:rFonts w:ascii="Arial" w:hAnsi="Arial" w:cs="Arial"/>
          <w:sz w:val="22"/>
          <w:szCs w:val="22"/>
        </w:rPr>
        <w:t>orge på spill</w:t>
      </w:r>
      <w:r w:rsidR="00D9496C">
        <w:rPr>
          <w:rFonts w:ascii="Arial" w:hAnsi="Arial" w:cs="Arial"/>
          <w:sz w:val="22"/>
          <w:szCs w:val="22"/>
        </w:rPr>
        <w:t>.</w:t>
      </w:r>
    </w:p>
    <w:p w:rsidR="005E12F9" w:rsidRPr="00687668" w:rsidRDefault="00C702D6" w:rsidP="00687668">
      <w:pPr>
        <w:pStyle w:val="Listeavsnitt"/>
        <w:numPr>
          <w:ilvl w:val="0"/>
          <w:numId w:val="12"/>
        </w:numPr>
        <w:tabs>
          <w:tab w:val="left" w:pos="1843"/>
        </w:tabs>
        <w:rPr>
          <w:rFonts w:ascii="Arial" w:hAnsi="Arial" w:cs="Arial"/>
          <w:sz w:val="22"/>
          <w:szCs w:val="22"/>
        </w:rPr>
      </w:pPr>
      <w:r>
        <w:rPr>
          <w:rFonts w:ascii="Arial" w:hAnsi="Arial" w:cs="Arial"/>
          <w:sz w:val="22"/>
          <w:szCs w:val="22"/>
        </w:rPr>
        <w:t>Lønnsoppgjøret</w:t>
      </w:r>
      <w:r w:rsidR="005E12F9">
        <w:rPr>
          <w:rFonts w:ascii="Arial" w:hAnsi="Arial" w:cs="Arial"/>
          <w:sz w:val="22"/>
          <w:szCs w:val="22"/>
        </w:rPr>
        <w:t xml:space="preserve"> er utsatt </w:t>
      </w:r>
      <w:r>
        <w:rPr>
          <w:rFonts w:ascii="Arial" w:hAnsi="Arial" w:cs="Arial"/>
          <w:sz w:val="22"/>
          <w:szCs w:val="22"/>
        </w:rPr>
        <w:t>til</w:t>
      </w:r>
      <w:r w:rsidR="005E12F9">
        <w:rPr>
          <w:rFonts w:ascii="Arial" w:hAnsi="Arial" w:cs="Arial"/>
          <w:sz w:val="22"/>
          <w:szCs w:val="22"/>
        </w:rPr>
        <w:t xml:space="preserve"> høsten. </w:t>
      </w:r>
      <w:r w:rsidR="003D0D10">
        <w:rPr>
          <w:rFonts w:ascii="Arial" w:hAnsi="Arial" w:cs="Arial"/>
          <w:sz w:val="22"/>
          <w:szCs w:val="22"/>
        </w:rPr>
        <w:t xml:space="preserve">Hovedstyret har delegert fullmakt til å vedta </w:t>
      </w:r>
      <w:r w:rsidR="005E12F9">
        <w:rPr>
          <w:rFonts w:ascii="Arial" w:hAnsi="Arial" w:cs="Arial"/>
          <w:sz w:val="22"/>
          <w:szCs w:val="22"/>
        </w:rPr>
        <w:t>Samfun</w:t>
      </w:r>
      <w:r>
        <w:rPr>
          <w:rFonts w:ascii="Arial" w:hAnsi="Arial" w:cs="Arial"/>
          <w:sz w:val="22"/>
          <w:szCs w:val="22"/>
        </w:rPr>
        <w:t>n</w:t>
      </w:r>
      <w:r w:rsidR="005E12F9">
        <w:rPr>
          <w:rFonts w:ascii="Arial" w:hAnsi="Arial" w:cs="Arial"/>
          <w:sz w:val="22"/>
          <w:szCs w:val="22"/>
        </w:rPr>
        <w:t xml:space="preserve">sviternes krav </w:t>
      </w:r>
      <w:r w:rsidR="003D0D10">
        <w:rPr>
          <w:rFonts w:ascii="Arial" w:hAnsi="Arial" w:cs="Arial"/>
          <w:sz w:val="22"/>
          <w:szCs w:val="22"/>
        </w:rPr>
        <w:t xml:space="preserve">til </w:t>
      </w:r>
      <w:r w:rsidR="005E12F9">
        <w:rPr>
          <w:rFonts w:ascii="Arial" w:hAnsi="Arial" w:cs="Arial"/>
          <w:sz w:val="22"/>
          <w:szCs w:val="22"/>
        </w:rPr>
        <w:t>arbeidslivsutvalget</w:t>
      </w:r>
      <w:r w:rsidR="003D0D10">
        <w:rPr>
          <w:rFonts w:ascii="Arial" w:hAnsi="Arial" w:cs="Arial"/>
          <w:sz w:val="22"/>
          <w:szCs w:val="22"/>
        </w:rPr>
        <w:t xml:space="preserve">, som har behandlet kravene, og disse ble sendt over til Akademikerne før koronakrisen inntraff. </w:t>
      </w:r>
      <w:r w:rsidR="005E12F9">
        <w:rPr>
          <w:rFonts w:ascii="Arial" w:hAnsi="Arial" w:cs="Arial"/>
          <w:sz w:val="22"/>
          <w:szCs w:val="22"/>
        </w:rPr>
        <w:t>Hva</w:t>
      </w:r>
      <w:r>
        <w:rPr>
          <w:rFonts w:ascii="Arial" w:hAnsi="Arial" w:cs="Arial"/>
          <w:sz w:val="22"/>
          <w:szCs w:val="22"/>
        </w:rPr>
        <w:t xml:space="preserve"> </w:t>
      </w:r>
      <w:r w:rsidR="005E12F9">
        <w:rPr>
          <w:rFonts w:ascii="Arial" w:hAnsi="Arial" w:cs="Arial"/>
          <w:sz w:val="22"/>
          <w:szCs w:val="22"/>
        </w:rPr>
        <w:t>s</w:t>
      </w:r>
      <w:r>
        <w:rPr>
          <w:rFonts w:ascii="Arial" w:hAnsi="Arial" w:cs="Arial"/>
          <w:sz w:val="22"/>
          <w:szCs w:val="22"/>
        </w:rPr>
        <w:t>o</w:t>
      </w:r>
      <w:r w:rsidR="005E12F9">
        <w:rPr>
          <w:rFonts w:ascii="Arial" w:hAnsi="Arial" w:cs="Arial"/>
          <w:sz w:val="22"/>
          <w:szCs w:val="22"/>
        </w:rPr>
        <w:t>m skjer ti</w:t>
      </w:r>
      <w:r>
        <w:rPr>
          <w:rFonts w:ascii="Arial" w:hAnsi="Arial" w:cs="Arial"/>
          <w:sz w:val="22"/>
          <w:szCs w:val="22"/>
        </w:rPr>
        <w:t xml:space="preserve">l </w:t>
      </w:r>
      <w:r w:rsidR="005E12F9">
        <w:rPr>
          <w:rFonts w:ascii="Arial" w:hAnsi="Arial" w:cs="Arial"/>
          <w:sz w:val="22"/>
          <w:szCs w:val="22"/>
        </w:rPr>
        <w:t xml:space="preserve">høsten vet vi ikke, men det er ikke sannsynlig at det blir et kraftfullt lønnsoppgjør. </w:t>
      </w:r>
      <w:r w:rsidR="003D0D10">
        <w:rPr>
          <w:rFonts w:ascii="Arial" w:hAnsi="Arial" w:cs="Arial"/>
          <w:sz w:val="22"/>
          <w:szCs w:val="22"/>
        </w:rPr>
        <w:t xml:space="preserve"> </w:t>
      </w:r>
    </w:p>
    <w:p w:rsidR="004E326C" w:rsidRPr="009965BE" w:rsidRDefault="004E326C" w:rsidP="009965BE">
      <w:pPr>
        <w:tabs>
          <w:tab w:val="left" w:pos="1843"/>
        </w:tabs>
        <w:ind w:left="2160" w:hanging="2160"/>
        <w:rPr>
          <w:rFonts w:ascii="Arial" w:hAnsi="Arial" w:cs="Arial"/>
          <w:sz w:val="22"/>
          <w:szCs w:val="22"/>
          <w:lang w:val="nb-NO"/>
        </w:rPr>
      </w:pPr>
    </w:p>
    <w:p w:rsidR="004B5207" w:rsidRPr="000B63CC" w:rsidRDefault="004B5207" w:rsidP="00B217B8">
      <w:pPr>
        <w:ind w:left="2160" w:hanging="2160"/>
        <w:rPr>
          <w:rFonts w:ascii="Arial" w:hAnsi="Arial" w:cs="Arial"/>
          <w:sz w:val="22"/>
          <w:szCs w:val="22"/>
          <w:lang w:val="nb-NO"/>
        </w:rPr>
      </w:pPr>
    </w:p>
    <w:p w:rsidR="00B704D5" w:rsidRPr="00FE2A61" w:rsidRDefault="00E27AB5" w:rsidP="002303F4">
      <w:pPr>
        <w:rPr>
          <w:rFonts w:ascii="Arial" w:hAnsi="Arial" w:cs="Arial"/>
          <w:sz w:val="28"/>
          <w:szCs w:val="28"/>
          <w:lang w:val="nb-NO"/>
        </w:rPr>
      </w:pPr>
      <w:r w:rsidRPr="00FE2A61">
        <w:rPr>
          <w:rFonts w:ascii="Arial" w:hAnsi="Arial" w:cs="Arial"/>
          <w:b/>
          <w:bCs/>
          <w:sz w:val="28"/>
          <w:szCs w:val="28"/>
          <w:lang w:val="nb-NO"/>
        </w:rPr>
        <w:t>Sak 3-20: Hvordan styrke fylkesavdelingenes arbeid, aktiviteter og politisk påvirkning</w:t>
      </w:r>
      <w:r w:rsidRPr="00FE2A61">
        <w:rPr>
          <w:rFonts w:ascii="Arial" w:hAnsi="Arial" w:cs="Arial"/>
          <w:b/>
          <w:bCs/>
          <w:sz w:val="28"/>
          <w:szCs w:val="28"/>
          <w:lang w:val="nb-NO"/>
        </w:rPr>
        <w:br/>
      </w:r>
    </w:p>
    <w:p w:rsidR="00542C83" w:rsidRDefault="00542C83" w:rsidP="00542C83">
      <w:pPr>
        <w:rPr>
          <w:rFonts w:ascii="Arial" w:hAnsi="Arial" w:cs="Arial"/>
          <w:b/>
          <w:bCs/>
          <w:sz w:val="22"/>
          <w:szCs w:val="22"/>
          <w:lang w:val="nb-NO"/>
        </w:rPr>
      </w:pPr>
      <w:r w:rsidRPr="00542C83">
        <w:rPr>
          <w:rFonts w:ascii="Arial" w:hAnsi="Arial" w:cs="Arial"/>
          <w:sz w:val="22"/>
          <w:szCs w:val="22"/>
          <w:lang w:val="nb-NO"/>
        </w:rPr>
        <w:t>Leder orienterte om følgende:</w:t>
      </w:r>
    </w:p>
    <w:p w:rsidR="00542C83" w:rsidRPr="00542C83" w:rsidRDefault="00E27AB5" w:rsidP="00542C83">
      <w:pPr>
        <w:rPr>
          <w:rFonts w:ascii="Arial" w:hAnsi="Arial" w:cs="Arial"/>
          <w:b/>
          <w:bCs/>
          <w:sz w:val="22"/>
          <w:szCs w:val="22"/>
          <w:lang w:val="nb-NO"/>
        </w:rPr>
      </w:pPr>
      <w:r w:rsidRPr="007C0939">
        <w:rPr>
          <w:rFonts w:ascii="Arial" w:hAnsi="Arial" w:cs="Arial"/>
          <w:b/>
          <w:bCs/>
          <w:sz w:val="22"/>
          <w:szCs w:val="22"/>
          <w:lang w:val="nb-NO"/>
        </w:rPr>
        <w:br/>
      </w:r>
      <w:r w:rsidR="00542C83" w:rsidRPr="00542C83">
        <w:rPr>
          <w:rFonts w:ascii="Arial" w:hAnsi="Arial" w:cs="Arial"/>
          <w:b/>
          <w:bCs/>
          <w:sz w:val="22"/>
          <w:szCs w:val="22"/>
          <w:u w:val="single"/>
          <w:lang w:val="nb-NO"/>
        </w:rPr>
        <w:t>Organisasjonsutvikling:</w:t>
      </w:r>
    </w:p>
    <w:p w:rsidR="00542C83" w:rsidRPr="00542C83" w:rsidRDefault="00DB1A3C" w:rsidP="00542C83">
      <w:pPr>
        <w:pStyle w:val="Listeavsnitt"/>
        <w:numPr>
          <w:ilvl w:val="0"/>
          <w:numId w:val="16"/>
        </w:numPr>
        <w:spacing w:line="259" w:lineRule="auto"/>
        <w:rPr>
          <w:rFonts w:ascii="Arial" w:hAnsi="Arial" w:cs="Arial"/>
          <w:sz w:val="22"/>
          <w:szCs w:val="22"/>
        </w:rPr>
      </w:pPr>
      <w:r>
        <w:rPr>
          <w:rFonts w:ascii="Arial" w:hAnsi="Arial" w:cs="Arial"/>
          <w:sz w:val="22"/>
          <w:szCs w:val="22"/>
        </w:rPr>
        <w:t xml:space="preserve">Hovedstyret </w:t>
      </w:r>
      <w:r w:rsidR="00542C83" w:rsidRPr="00542C83">
        <w:rPr>
          <w:rFonts w:ascii="Arial" w:hAnsi="Arial" w:cs="Arial"/>
          <w:sz w:val="22"/>
          <w:szCs w:val="22"/>
        </w:rPr>
        <w:t>er pålagt av landsmøtet 2019 å jobbe videre med organisasjonsutvikling i perioden</w:t>
      </w:r>
      <w:r w:rsidR="00542C83">
        <w:rPr>
          <w:rFonts w:ascii="Arial" w:hAnsi="Arial" w:cs="Arial"/>
          <w:sz w:val="22"/>
          <w:szCs w:val="22"/>
        </w:rPr>
        <w:t>.</w:t>
      </w:r>
    </w:p>
    <w:p w:rsidR="00542C83" w:rsidRPr="00542C83" w:rsidRDefault="00542C83" w:rsidP="00542C83">
      <w:pPr>
        <w:pStyle w:val="Listeavsnitt"/>
        <w:numPr>
          <w:ilvl w:val="0"/>
          <w:numId w:val="16"/>
        </w:numPr>
        <w:spacing w:line="259" w:lineRule="auto"/>
        <w:rPr>
          <w:rFonts w:ascii="Arial" w:hAnsi="Arial" w:cs="Arial"/>
          <w:sz w:val="22"/>
          <w:szCs w:val="22"/>
        </w:rPr>
      </w:pPr>
      <w:r w:rsidRPr="00542C83">
        <w:rPr>
          <w:rFonts w:ascii="Arial" w:hAnsi="Arial" w:cs="Arial"/>
          <w:sz w:val="22"/>
          <w:szCs w:val="22"/>
        </w:rPr>
        <w:t>Viktig å ivareta føringer fra landsmøtet</w:t>
      </w:r>
      <w:r>
        <w:rPr>
          <w:rFonts w:ascii="Arial" w:hAnsi="Arial" w:cs="Arial"/>
          <w:sz w:val="22"/>
          <w:szCs w:val="22"/>
        </w:rPr>
        <w:t>:</w:t>
      </w:r>
    </w:p>
    <w:p w:rsidR="00542C83" w:rsidRPr="00542C83" w:rsidRDefault="00542C83" w:rsidP="00542C83">
      <w:pPr>
        <w:pStyle w:val="Listeavsnitt"/>
        <w:numPr>
          <w:ilvl w:val="1"/>
          <w:numId w:val="16"/>
        </w:numPr>
        <w:spacing w:line="259" w:lineRule="auto"/>
        <w:rPr>
          <w:rFonts w:ascii="Arial" w:hAnsi="Arial" w:cs="Arial"/>
          <w:sz w:val="22"/>
          <w:szCs w:val="22"/>
        </w:rPr>
      </w:pPr>
      <w:r w:rsidRPr="00542C83">
        <w:rPr>
          <w:rFonts w:ascii="Arial" w:hAnsi="Arial" w:cs="Arial"/>
          <w:sz w:val="22"/>
          <w:szCs w:val="22"/>
        </w:rPr>
        <w:t>Vedtatte planer og satsingsområder for perioden</w:t>
      </w:r>
    </w:p>
    <w:p w:rsidR="00542C83" w:rsidRPr="00542C83" w:rsidRDefault="00542C83" w:rsidP="00542C83">
      <w:pPr>
        <w:pStyle w:val="Listeavsnitt"/>
        <w:numPr>
          <w:ilvl w:val="1"/>
          <w:numId w:val="16"/>
        </w:numPr>
        <w:spacing w:line="259" w:lineRule="auto"/>
        <w:rPr>
          <w:rFonts w:ascii="Arial" w:hAnsi="Arial" w:cs="Arial"/>
          <w:sz w:val="22"/>
          <w:szCs w:val="22"/>
        </w:rPr>
      </w:pPr>
      <w:r w:rsidRPr="00542C83">
        <w:rPr>
          <w:rFonts w:ascii="Arial" w:hAnsi="Arial" w:cs="Arial"/>
          <w:sz w:val="22"/>
          <w:szCs w:val="22"/>
        </w:rPr>
        <w:t>Øvrige føringer:</w:t>
      </w:r>
    </w:p>
    <w:p w:rsidR="00542C83" w:rsidRPr="00542C83" w:rsidRDefault="00542C83" w:rsidP="00542C83">
      <w:pPr>
        <w:pStyle w:val="Listeavsnitt"/>
        <w:numPr>
          <w:ilvl w:val="0"/>
          <w:numId w:val="17"/>
        </w:numPr>
        <w:spacing w:line="259" w:lineRule="auto"/>
        <w:rPr>
          <w:rFonts w:ascii="Arial" w:hAnsi="Arial" w:cs="Arial"/>
          <w:sz w:val="22"/>
          <w:szCs w:val="22"/>
        </w:rPr>
      </w:pPr>
      <w:r w:rsidRPr="00542C83">
        <w:rPr>
          <w:rFonts w:ascii="Arial" w:hAnsi="Arial" w:cs="Arial"/>
          <w:sz w:val="22"/>
          <w:szCs w:val="22"/>
        </w:rPr>
        <w:t>Styrke arbeidet lokalt i fylkesavdelinger, fylkesstyrer og lokallag.</w:t>
      </w:r>
    </w:p>
    <w:p w:rsidR="00542C83" w:rsidRPr="00542C83" w:rsidRDefault="00542C83" w:rsidP="00542C83">
      <w:pPr>
        <w:pStyle w:val="Listeavsnitt"/>
        <w:numPr>
          <w:ilvl w:val="0"/>
          <w:numId w:val="17"/>
        </w:numPr>
        <w:spacing w:line="259" w:lineRule="auto"/>
        <w:rPr>
          <w:rFonts w:ascii="Arial" w:hAnsi="Arial" w:cs="Arial"/>
          <w:sz w:val="22"/>
          <w:szCs w:val="22"/>
        </w:rPr>
      </w:pPr>
      <w:r w:rsidRPr="00542C83">
        <w:rPr>
          <w:rFonts w:ascii="Arial" w:hAnsi="Arial" w:cs="Arial"/>
          <w:sz w:val="22"/>
          <w:szCs w:val="22"/>
        </w:rPr>
        <w:t>Økt aktivitet for medlemmene lokalt</w:t>
      </w:r>
    </w:p>
    <w:p w:rsidR="00542C83" w:rsidRPr="00542C83" w:rsidRDefault="00542C83" w:rsidP="00542C83">
      <w:pPr>
        <w:pStyle w:val="Listeavsnitt"/>
        <w:numPr>
          <w:ilvl w:val="0"/>
          <w:numId w:val="17"/>
        </w:numPr>
        <w:spacing w:line="259" w:lineRule="auto"/>
        <w:rPr>
          <w:rFonts w:ascii="Arial" w:hAnsi="Arial" w:cs="Arial"/>
          <w:sz w:val="22"/>
          <w:szCs w:val="22"/>
        </w:rPr>
      </w:pPr>
      <w:r w:rsidRPr="00542C83">
        <w:rPr>
          <w:rFonts w:ascii="Arial" w:hAnsi="Arial" w:cs="Arial"/>
          <w:sz w:val="22"/>
          <w:szCs w:val="22"/>
        </w:rPr>
        <w:t>Nye fylker</w:t>
      </w:r>
    </w:p>
    <w:p w:rsidR="00542C83" w:rsidRPr="00542C83" w:rsidRDefault="00542C83" w:rsidP="00542C83">
      <w:pPr>
        <w:pStyle w:val="Listeavsnitt"/>
        <w:numPr>
          <w:ilvl w:val="0"/>
          <w:numId w:val="17"/>
        </w:numPr>
        <w:spacing w:line="259" w:lineRule="auto"/>
        <w:rPr>
          <w:rFonts w:ascii="Arial" w:hAnsi="Arial" w:cs="Arial"/>
          <w:sz w:val="22"/>
          <w:szCs w:val="22"/>
        </w:rPr>
      </w:pPr>
      <w:r w:rsidRPr="00542C83">
        <w:rPr>
          <w:rFonts w:ascii="Arial" w:hAnsi="Arial" w:cs="Arial"/>
          <w:sz w:val="22"/>
          <w:szCs w:val="22"/>
        </w:rPr>
        <w:t>Fortsatt fokus på økt medlemsvekst</w:t>
      </w:r>
    </w:p>
    <w:p w:rsidR="00542C83" w:rsidRPr="00542C83" w:rsidRDefault="00542C83" w:rsidP="00542C83">
      <w:pPr>
        <w:pStyle w:val="Listeavsnitt"/>
        <w:numPr>
          <w:ilvl w:val="0"/>
          <w:numId w:val="17"/>
        </w:numPr>
        <w:spacing w:line="259" w:lineRule="auto"/>
        <w:rPr>
          <w:rFonts w:ascii="Arial" w:hAnsi="Arial" w:cs="Arial"/>
          <w:sz w:val="22"/>
          <w:szCs w:val="22"/>
        </w:rPr>
      </w:pPr>
      <w:r w:rsidRPr="00542C83">
        <w:rPr>
          <w:rFonts w:ascii="Arial" w:hAnsi="Arial" w:cs="Arial"/>
          <w:sz w:val="22"/>
          <w:szCs w:val="22"/>
        </w:rPr>
        <w:t>Digitalisering</w:t>
      </w:r>
    </w:p>
    <w:p w:rsidR="00542C83" w:rsidRPr="00542C83" w:rsidRDefault="00542C83" w:rsidP="00542C83">
      <w:pPr>
        <w:pStyle w:val="Listeavsnitt"/>
        <w:numPr>
          <w:ilvl w:val="0"/>
          <w:numId w:val="17"/>
        </w:numPr>
        <w:spacing w:line="259" w:lineRule="auto"/>
        <w:rPr>
          <w:rFonts w:ascii="Arial" w:hAnsi="Arial" w:cs="Arial"/>
          <w:sz w:val="22"/>
          <w:szCs w:val="22"/>
        </w:rPr>
      </w:pPr>
      <w:r w:rsidRPr="00542C83">
        <w:rPr>
          <w:rFonts w:ascii="Arial" w:hAnsi="Arial" w:cs="Arial"/>
          <w:sz w:val="22"/>
          <w:szCs w:val="22"/>
        </w:rPr>
        <w:t>Videre arbeid med organisasjonsutvikling</w:t>
      </w:r>
    </w:p>
    <w:p w:rsidR="00542C83" w:rsidRPr="00542C83" w:rsidRDefault="004A6711" w:rsidP="00542C83">
      <w:pPr>
        <w:pStyle w:val="Listeavsnitt"/>
        <w:numPr>
          <w:ilvl w:val="0"/>
          <w:numId w:val="18"/>
        </w:numPr>
        <w:spacing w:line="259" w:lineRule="auto"/>
        <w:rPr>
          <w:rFonts w:ascii="Arial" w:hAnsi="Arial" w:cs="Arial"/>
          <w:sz w:val="22"/>
          <w:szCs w:val="22"/>
        </w:rPr>
      </w:pPr>
      <w:r>
        <w:rPr>
          <w:rFonts w:ascii="Arial" w:hAnsi="Arial" w:cs="Arial"/>
          <w:sz w:val="22"/>
          <w:szCs w:val="22"/>
        </w:rPr>
        <w:t xml:space="preserve">Foreningen </w:t>
      </w:r>
      <w:r w:rsidR="00542C83" w:rsidRPr="00542C83">
        <w:rPr>
          <w:rFonts w:ascii="Arial" w:hAnsi="Arial" w:cs="Arial"/>
          <w:sz w:val="22"/>
          <w:szCs w:val="22"/>
        </w:rPr>
        <w:t>har gjennomført et stort arbeid i forrige periode og har en rapport fra organisasjonsutvalget</w:t>
      </w:r>
      <w:r w:rsidR="00542C83">
        <w:rPr>
          <w:rFonts w:ascii="Arial" w:hAnsi="Arial" w:cs="Arial"/>
          <w:sz w:val="22"/>
          <w:szCs w:val="22"/>
        </w:rPr>
        <w:t>.</w:t>
      </w:r>
    </w:p>
    <w:p w:rsidR="00542C83" w:rsidRPr="00542C83" w:rsidRDefault="00542C83" w:rsidP="00542C83">
      <w:pPr>
        <w:pStyle w:val="Listeavsnitt"/>
        <w:numPr>
          <w:ilvl w:val="0"/>
          <w:numId w:val="18"/>
        </w:numPr>
        <w:spacing w:line="259" w:lineRule="auto"/>
        <w:rPr>
          <w:rFonts w:ascii="Arial" w:hAnsi="Arial" w:cs="Arial"/>
          <w:sz w:val="22"/>
          <w:szCs w:val="22"/>
        </w:rPr>
      </w:pPr>
      <w:r w:rsidRPr="00542C83">
        <w:rPr>
          <w:rFonts w:ascii="Arial" w:hAnsi="Arial" w:cs="Arial"/>
          <w:sz w:val="22"/>
          <w:szCs w:val="22"/>
        </w:rPr>
        <w:lastRenderedPageBreak/>
        <w:t xml:space="preserve">Sammen med fylkesledermøtet må </w:t>
      </w:r>
      <w:r w:rsidR="004A6711">
        <w:rPr>
          <w:rFonts w:ascii="Arial" w:hAnsi="Arial" w:cs="Arial"/>
          <w:sz w:val="22"/>
          <w:szCs w:val="22"/>
        </w:rPr>
        <w:t xml:space="preserve">hovedstyret </w:t>
      </w:r>
      <w:r w:rsidRPr="00542C83">
        <w:rPr>
          <w:rFonts w:ascii="Arial" w:hAnsi="Arial" w:cs="Arial"/>
          <w:sz w:val="22"/>
          <w:szCs w:val="22"/>
        </w:rPr>
        <w:t>finne fram til en felles forståelse for hva som er utfordringsbilde og komme fram til hvordan vi skal jobbe videre sammen i perioden. Denne diskusjonen må nå tas på samlingen til høsten.</w:t>
      </w:r>
    </w:p>
    <w:p w:rsidR="00542C83" w:rsidRPr="00542C83" w:rsidRDefault="00487674" w:rsidP="00542C83">
      <w:pPr>
        <w:pStyle w:val="Listeavsnitt"/>
        <w:numPr>
          <w:ilvl w:val="0"/>
          <w:numId w:val="18"/>
        </w:numPr>
        <w:spacing w:line="259" w:lineRule="auto"/>
        <w:rPr>
          <w:rFonts w:ascii="Arial" w:hAnsi="Arial" w:cs="Arial"/>
          <w:sz w:val="22"/>
          <w:szCs w:val="22"/>
        </w:rPr>
      </w:pPr>
      <w:r>
        <w:rPr>
          <w:rFonts w:ascii="Arial" w:hAnsi="Arial" w:cs="Arial"/>
          <w:sz w:val="22"/>
          <w:szCs w:val="22"/>
        </w:rPr>
        <w:t>Leder b</w:t>
      </w:r>
      <w:r w:rsidR="00542C83" w:rsidRPr="00542C83">
        <w:rPr>
          <w:rFonts w:ascii="Arial" w:hAnsi="Arial" w:cs="Arial"/>
          <w:sz w:val="22"/>
          <w:szCs w:val="22"/>
        </w:rPr>
        <w:t>a fylkeslederne om å tenke igjennom til neste samling til høsten om de ønsker møtepunkter med hele hovedstyret som en del av prosessen for videre arbeid med organisasjonsutvikling eller om de ønsker kun at leder og nestleder skal delta i dette arbeidet med</w:t>
      </w:r>
      <w:r w:rsidR="00FA2C91">
        <w:rPr>
          <w:rFonts w:ascii="Arial" w:hAnsi="Arial" w:cs="Arial"/>
          <w:sz w:val="22"/>
          <w:szCs w:val="22"/>
        </w:rPr>
        <w:t>,</w:t>
      </w:r>
      <w:r w:rsidR="00542C83" w:rsidRPr="00542C83">
        <w:rPr>
          <w:rFonts w:ascii="Arial" w:hAnsi="Arial" w:cs="Arial"/>
          <w:sz w:val="22"/>
          <w:szCs w:val="22"/>
        </w:rPr>
        <w:t xml:space="preserve"> utgangspunkt i vedtatte instruks.</w:t>
      </w:r>
    </w:p>
    <w:p w:rsidR="00542C83" w:rsidRPr="00542C83" w:rsidRDefault="00542C83" w:rsidP="00542C83">
      <w:pPr>
        <w:pStyle w:val="Listeavsnitt"/>
        <w:numPr>
          <w:ilvl w:val="0"/>
          <w:numId w:val="18"/>
        </w:numPr>
        <w:spacing w:line="259" w:lineRule="auto"/>
        <w:rPr>
          <w:rFonts w:ascii="Arial" w:hAnsi="Arial" w:cs="Arial"/>
          <w:sz w:val="22"/>
          <w:szCs w:val="22"/>
        </w:rPr>
      </w:pPr>
      <w:r w:rsidRPr="00542C83">
        <w:rPr>
          <w:rFonts w:ascii="Arial" w:hAnsi="Arial" w:cs="Arial"/>
          <w:sz w:val="22"/>
          <w:szCs w:val="22"/>
        </w:rPr>
        <w:t xml:space="preserve">Fylkesleder i Rogaland, Elin Svendsen, kommenterte at det er viktig at en i denne prosessen betrakter alle ledd i organisasjonen som en forening. Polarisering i diskusjonene bør unngås. </w:t>
      </w:r>
    </w:p>
    <w:p w:rsidR="00542C83" w:rsidRPr="00542C83" w:rsidRDefault="00542C83" w:rsidP="00542C83">
      <w:pPr>
        <w:pStyle w:val="Listeavsnitt"/>
        <w:numPr>
          <w:ilvl w:val="0"/>
          <w:numId w:val="18"/>
        </w:numPr>
        <w:spacing w:line="259" w:lineRule="auto"/>
        <w:rPr>
          <w:rFonts w:ascii="Arial" w:hAnsi="Arial" w:cs="Arial"/>
          <w:sz w:val="22"/>
          <w:szCs w:val="22"/>
        </w:rPr>
      </w:pPr>
      <w:r w:rsidRPr="00542C83">
        <w:rPr>
          <w:rFonts w:ascii="Arial" w:hAnsi="Arial" w:cs="Arial"/>
          <w:sz w:val="22"/>
          <w:szCs w:val="22"/>
        </w:rPr>
        <w:t>Fylkesleder i Trøndelag, Christen Torvik, kommenterte at han støtte Elin Svendsens kommentar og ønsket også å foreslå at det settes ned en liten gruppe fra fylkeslederne som ser på rapporten fra organisasjonsutvalget for å se hva en kan bygge videre på i dette arbeidet.</w:t>
      </w:r>
    </w:p>
    <w:p w:rsidR="00E355B2" w:rsidRPr="00542C83" w:rsidRDefault="00E355B2" w:rsidP="00542C83">
      <w:pPr>
        <w:rPr>
          <w:rFonts w:ascii="Arial" w:hAnsi="Arial" w:cs="Arial"/>
          <w:sz w:val="22"/>
          <w:szCs w:val="22"/>
          <w:lang w:val="nb-NO"/>
        </w:rPr>
      </w:pPr>
    </w:p>
    <w:p w:rsidR="002303F4" w:rsidRPr="007C0939" w:rsidRDefault="00E27AB5" w:rsidP="002303F4">
      <w:pPr>
        <w:rPr>
          <w:rFonts w:ascii="Arial" w:hAnsi="Arial" w:cs="Arial"/>
          <w:b/>
          <w:bCs/>
          <w:sz w:val="22"/>
          <w:szCs w:val="22"/>
          <w:lang w:val="nb-NO"/>
        </w:rPr>
      </w:pPr>
      <w:r w:rsidRPr="007C0939">
        <w:rPr>
          <w:rFonts w:ascii="Arial" w:hAnsi="Arial" w:cs="Arial"/>
          <w:b/>
          <w:bCs/>
          <w:sz w:val="22"/>
          <w:szCs w:val="22"/>
          <w:lang w:val="nb-NO"/>
        </w:rPr>
        <w:t>Praktisk tilrettelegging av arbeidet i fylkesavdelingene</w:t>
      </w:r>
    </w:p>
    <w:p w:rsidR="002303F4" w:rsidRPr="007C0939" w:rsidRDefault="002303F4" w:rsidP="002303F4">
      <w:pPr>
        <w:rPr>
          <w:rFonts w:ascii="Arial" w:hAnsi="Arial" w:cs="Arial"/>
          <w:sz w:val="22"/>
          <w:szCs w:val="22"/>
          <w:lang w:val="nb-NO"/>
        </w:rPr>
      </w:pPr>
    </w:p>
    <w:p w:rsidR="00C702D6" w:rsidRDefault="00D63803" w:rsidP="002303F4">
      <w:pPr>
        <w:rPr>
          <w:rFonts w:ascii="Arial" w:hAnsi="Arial" w:cs="Arial"/>
          <w:sz w:val="22"/>
          <w:szCs w:val="22"/>
          <w:lang w:val="nb-NO"/>
        </w:rPr>
      </w:pPr>
      <w:r>
        <w:rPr>
          <w:rFonts w:ascii="Arial" w:hAnsi="Arial" w:cs="Arial"/>
          <w:sz w:val="22"/>
          <w:szCs w:val="22"/>
          <w:lang w:val="nb-NO"/>
        </w:rPr>
        <w:t>Generalsekretæren</w:t>
      </w:r>
      <w:r w:rsidR="002721D4">
        <w:rPr>
          <w:rFonts w:ascii="Arial" w:hAnsi="Arial" w:cs="Arial"/>
          <w:sz w:val="22"/>
          <w:szCs w:val="22"/>
          <w:lang w:val="nb-NO"/>
        </w:rPr>
        <w:t xml:space="preserve"> og assisterende generalsekretær</w:t>
      </w:r>
      <w:r>
        <w:rPr>
          <w:rFonts w:ascii="Arial" w:hAnsi="Arial" w:cs="Arial"/>
          <w:sz w:val="22"/>
          <w:szCs w:val="22"/>
          <w:lang w:val="nb-NO"/>
        </w:rPr>
        <w:t xml:space="preserve"> orienterte om følgende: </w:t>
      </w:r>
    </w:p>
    <w:p w:rsidR="00D63803" w:rsidRPr="002721D4" w:rsidRDefault="00D63803" w:rsidP="00D63803">
      <w:pPr>
        <w:rPr>
          <w:rFonts w:ascii="Arial" w:hAnsi="Arial" w:cs="Arial"/>
          <w:sz w:val="22"/>
          <w:szCs w:val="22"/>
          <w:lang w:val="nb-NO"/>
        </w:rPr>
      </w:pPr>
    </w:p>
    <w:p w:rsidR="00DB1A3C" w:rsidRDefault="00D63803" w:rsidP="00D63803">
      <w:pPr>
        <w:rPr>
          <w:rFonts w:ascii="Arial" w:hAnsi="Arial" w:cs="Arial"/>
          <w:sz w:val="22"/>
          <w:szCs w:val="22"/>
          <w:lang w:val="nb-NO"/>
        </w:rPr>
      </w:pPr>
      <w:r w:rsidRPr="00D63803">
        <w:rPr>
          <w:rFonts w:ascii="Arial" w:hAnsi="Arial" w:cs="Arial"/>
          <w:sz w:val="22"/>
          <w:szCs w:val="22"/>
          <w:lang w:val="nb-NO"/>
        </w:rPr>
        <w:t xml:space="preserve">Sekretariatet har </w:t>
      </w:r>
      <w:r w:rsidR="00DB1A3C">
        <w:rPr>
          <w:rFonts w:ascii="Arial" w:hAnsi="Arial" w:cs="Arial"/>
          <w:sz w:val="22"/>
          <w:szCs w:val="22"/>
          <w:lang w:val="nb-NO"/>
        </w:rPr>
        <w:t>jobbet med å finne forslag til løsninger som både tilrettelegger for</w:t>
      </w:r>
      <w:r w:rsidR="004A6711">
        <w:rPr>
          <w:rFonts w:ascii="Arial" w:hAnsi="Arial" w:cs="Arial"/>
          <w:sz w:val="22"/>
          <w:szCs w:val="22"/>
          <w:lang w:val="nb-NO"/>
        </w:rPr>
        <w:t xml:space="preserve"> </w:t>
      </w:r>
      <w:r w:rsidR="00DB1A3C">
        <w:rPr>
          <w:rFonts w:ascii="Arial" w:hAnsi="Arial" w:cs="Arial"/>
          <w:sz w:val="22"/>
          <w:szCs w:val="22"/>
          <w:lang w:val="nb-NO"/>
        </w:rPr>
        <w:t>politiske og medlemsbasert aktivite</w:t>
      </w:r>
      <w:r w:rsidR="004A6711">
        <w:rPr>
          <w:rFonts w:ascii="Arial" w:hAnsi="Arial" w:cs="Arial"/>
          <w:sz w:val="22"/>
          <w:szCs w:val="22"/>
          <w:lang w:val="nb-NO"/>
        </w:rPr>
        <w:t>te</w:t>
      </w:r>
      <w:r w:rsidR="00DB1A3C">
        <w:rPr>
          <w:rFonts w:ascii="Arial" w:hAnsi="Arial" w:cs="Arial"/>
          <w:sz w:val="22"/>
          <w:szCs w:val="22"/>
          <w:lang w:val="nb-NO"/>
        </w:rPr>
        <w:t>r i fylkene.</w:t>
      </w:r>
      <w:r w:rsidR="000678D9">
        <w:rPr>
          <w:rFonts w:ascii="Arial" w:hAnsi="Arial" w:cs="Arial"/>
          <w:sz w:val="22"/>
          <w:szCs w:val="22"/>
          <w:lang w:val="nb-NO"/>
        </w:rPr>
        <w:t xml:space="preserve"> </w:t>
      </w:r>
      <w:r w:rsidR="00DB1A3C">
        <w:rPr>
          <w:rFonts w:ascii="Arial" w:hAnsi="Arial" w:cs="Arial"/>
          <w:sz w:val="22"/>
          <w:szCs w:val="22"/>
          <w:lang w:val="nb-NO"/>
        </w:rPr>
        <w:t>Det har i tråd med landsmøtets bestillinger vært fokusert på digitale løsninger</w:t>
      </w:r>
      <w:r w:rsidR="004A6711">
        <w:rPr>
          <w:rFonts w:ascii="Arial" w:hAnsi="Arial" w:cs="Arial"/>
          <w:sz w:val="22"/>
          <w:szCs w:val="22"/>
          <w:lang w:val="nb-NO"/>
        </w:rPr>
        <w:t>, men digitale løsninger kan kombineres med fysiske møteplasser ved eventuelt å danne nettverk i de delene av fylkene hvor det er en del medlemmer.</w:t>
      </w:r>
    </w:p>
    <w:p w:rsidR="00DB1A3C" w:rsidRDefault="00DB1A3C" w:rsidP="00D63803">
      <w:pPr>
        <w:rPr>
          <w:rFonts w:ascii="Arial" w:hAnsi="Arial" w:cs="Arial"/>
          <w:sz w:val="22"/>
          <w:szCs w:val="22"/>
          <w:lang w:val="nb-NO"/>
        </w:rPr>
      </w:pPr>
    </w:p>
    <w:p w:rsidR="004A6711" w:rsidRDefault="004A6711" w:rsidP="00D63803">
      <w:pPr>
        <w:rPr>
          <w:rFonts w:ascii="Arial" w:hAnsi="Arial" w:cs="Arial"/>
          <w:sz w:val="22"/>
          <w:szCs w:val="22"/>
          <w:lang w:val="nb-NO"/>
        </w:rPr>
      </w:pPr>
      <w:r>
        <w:rPr>
          <w:rFonts w:ascii="Arial" w:hAnsi="Arial" w:cs="Arial"/>
          <w:sz w:val="22"/>
          <w:szCs w:val="22"/>
          <w:lang w:val="nb-NO"/>
        </w:rPr>
        <w:t>Sekretariatet håper at digitale møter og møteplasser kan fremme økt</w:t>
      </w:r>
      <w:r w:rsidR="000678D9">
        <w:rPr>
          <w:rFonts w:ascii="Arial" w:hAnsi="Arial" w:cs="Arial"/>
          <w:sz w:val="22"/>
          <w:szCs w:val="22"/>
          <w:lang w:val="nb-NO"/>
        </w:rPr>
        <w:t xml:space="preserve"> </w:t>
      </w:r>
      <w:r w:rsidR="00E355B2" w:rsidRPr="00D63803">
        <w:rPr>
          <w:rFonts w:ascii="Arial" w:hAnsi="Arial" w:cs="Arial"/>
          <w:sz w:val="22"/>
          <w:szCs w:val="22"/>
          <w:lang w:val="nb-NO"/>
        </w:rPr>
        <w:t xml:space="preserve">deltakelse </w:t>
      </w:r>
      <w:r w:rsidR="00D63803">
        <w:rPr>
          <w:rFonts w:ascii="Arial" w:hAnsi="Arial" w:cs="Arial"/>
          <w:sz w:val="22"/>
          <w:szCs w:val="22"/>
          <w:lang w:val="nb-NO"/>
        </w:rPr>
        <w:t>på</w:t>
      </w:r>
      <w:r>
        <w:rPr>
          <w:rFonts w:ascii="Arial" w:hAnsi="Arial" w:cs="Arial"/>
          <w:sz w:val="22"/>
          <w:szCs w:val="22"/>
          <w:lang w:val="nb-NO"/>
        </w:rPr>
        <w:t xml:space="preserve"> alle </w:t>
      </w:r>
      <w:r w:rsidR="00D63803">
        <w:rPr>
          <w:rFonts w:ascii="Arial" w:hAnsi="Arial" w:cs="Arial"/>
          <w:sz w:val="22"/>
          <w:szCs w:val="22"/>
          <w:lang w:val="nb-NO"/>
        </w:rPr>
        <w:t>arrangementer i regi av</w:t>
      </w:r>
      <w:r w:rsidR="00E355B2" w:rsidRPr="00D63803">
        <w:rPr>
          <w:rFonts w:ascii="Arial" w:hAnsi="Arial" w:cs="Arial"/>
          <w:sz w:val="22"/>
          <w:szCs w:val="22"/>
          <w:lang w:val="nb-NO"/>
        </w:rPr>
        <w:t xml:space="preserve"> fylkesavdelingene</w:t>
      </w:r>
      <w:r>
        <w:rPr>
          <w:rFonts w:ascii="Arial" w:hAnsi="Arial" w:cs="Arial"/>
          <w:sz w:val="22"/>
          <w:szCs w:val="22"/>
          <w:lang w:val="nb-NO"/>
        </w:rPr>
        <w:t>. Sekretariatet mener det er viktig med løsninger som gir alle medlemmene like muligheter til å delta både i politiske organ og i medlemsaktiviteter er viktig for å øke tilknytningen til de nye fylkesavdelingene. Erfaringen viser at store avstander hindrer medlemmene fra å delta på arrangementer i fylkes regi.</w:t>
      </w:r>
    </w:p>
    <w:p w:rsidR="000678D9" w:rsidRDefault="000678D9" w:rsidP="00D63803">
      <w:pPr>
        <w:rPr>
          <w:rFonts w:ascii="Arial" w:hAnsi="Arial" w:cs="Arial"/>
          <w:sz w:val="22"/>
          <w:szCs w:val="22"/>
          <w:lang w:val="nb-NO"/>
        </w:rPr>
      </w:pPr>
    </w:p>
    <w:p w:rsidR="00E355B2" w:rsidRDefault="00D63803" w:rsidP="00186A6B">
      <w:pPr>
        <w:pStyle w:val="Listeavsnitt"/>
        <w:numPr>
          <w:ilvl w:val="0"/>
          <w:numId w:val="14"/>
        </w:numPr>
        <w:rPr>
          <w:rFonts w:ascii="Arial" w:hAnsi="Arial" w:cs="Arial"/>
          <w:sz w:val="22"/>
          <w:szCs w:val="22"/>
        </w:rPr>
      </w:pPr>
      <w:r w:rsidRPr="00D63803">
        <w:rPr>
          <w:rFonts w:ascii="Arial" w:hAnsi="Arial" w:cs="Arial"/>
          <w:sz w:val="22"/>
          <w:szCs w:val="22"/>
        </w:rPr>
        <w:t xml:space="preserve">Digitale arrangementer avholdt fra sekretariatet har i stor grad generert god deltakelse. </w:t>
      </w:r>
    </w:p>
    <w:p w:rsidR="000678D9" w:rsidRDefault="00383E77" w:rsidP="002303F4">
      <w:pPr>
        <w:pStyle w:val="Listeavsnitt"/>
        <w:numPr>
          <w:ilvl w:val="0"/>
          <w:numId w:val="14"/>
        </w:numPr>
        <w:rPr>
          <w:rFonts w:ascii="Arial" w:hAnsi="Arial" w:cs="Arial"/>
          <w:sz w:val="22"/>
          <w:szCs w:val="22"/>
        </w:rPr>
      </w:pPr>
      <w:r>
        <w:rPr>
          <w:rFonts w:ascii="Arial" w:hAnsi="Arial" w:cs="Arial"/>
          <w:sz w:val="22"/>
          <w:szCs w:val="22"/>
        </w:rPr>
        <w:t xml:space="preserve">For å fremme økt medlemsaktivitet oppfordres det til </w:t>
      </w:r>
      <w:r w:rsidRPr="00B85561">
        <w:rPr>
          <w:rFonts w:ascii="Arial" w:hAnsi="Arial" w:cs="Arial"/>
          <w:sz w:val="22"/>
          <w:szCs w:val="22"/>
        </w:rPr>
        <w:t>aktiviteter på tvers av fylkesgrensene</w:t>
      </w:r>
      <w:r>
        <w:rPr>
          <w:rFonts w:ascii="Arial" w:hAnsi="Arial" w:cs="Arial"/>
          <w:sz w:val="22"/>
          <w:szCs w:val="22"/>
        </w:rPr>
        <w:t>. Dette lar seg enkelt gjøre ved bruk av</w:t>
      </w:r>
      <w:r w:rsidR="000678D9">
        <w:rPr>
          <w:rFonts w:ascii="Arial" w:hAnsi="Arial" w:cs="Arial"/>
          <w:sz w:val="22"/>
          <w:szCs w:val="22"/>
        </w:rPr>
        <w:t xml:space="preserve"> </w:t>
      </w:r>
      <w:r w:rsidRPr="00B85561">
        <w:rPr>
          <w:rFonts w:ascii="Arial" w:hAnsi="Arial" w:cs="Arial"/>
          <w:sz w:val="22"/>
          <w:szCs w:val="22"/>
        </w:rPr>
        <w:t xml:space="preserve">digitale </w:t>
      </w:r>
      <w:r>
        <w:rPr>
          <w:rFonts w:ascii="Arial" w:hAnsi="Arial" w:cs="Arial"/>
          <w:sz w:val="22"/>
          <w:szCs w:val="22"/>
        </w:rPr>
        <w:t>verktøy.</w:t>
      </w:r>
    </w:p>
    <w:p w:rsidR="00383E77" w:rsidRDefault="00E355B2" w:rsidP="002303F4">
      <w:pPr>
        <w:pStyle w:val="Listeavsnitt"/>
        <w:numPr>
          <w:ilvl w:val="0"/>
          <w:numId w:val="14"/>
        </w:numPr>
        <w:rPr>
          <w:rFonts w:ascii="Arial" w:hAnsi="Arial" w:cs="Arial"/>
          <w:sz w:val="22"/>
          <w:szCs w:val="22"/>
        </w:rPr>
      </w:pPr>
      <w:r w:rsidRPr="00D63803">
        <w:rPr>
          <w:rFonts w:ascii="Arial" w:hAnsi="Arial" w:cs="Arial"/>
          <w:sz w:val="22"/>
          <w:szCs w:val="22"/>
        </w:rPr>
        <w:t>Sekretariatet bruker Teams</w:t>
      </w:r>
      <w:r w:rsidR="00D63803">
        <w:rPr>
          <w:rFonts w:ascii="Arial" w:hAnsi="Arial" w:cs="Arial"/>
          <w:sz w:val="22"/>
          <w:szCs w:val="22"/>
        </w:rPr>
        <w:t xml:space="preserve">, og om ikke lenge vil vi kunne ta i bruk </w:t>
      </w:r>
      <w:r w:rsidRPr="00D63803">
        <w:rPr>
          <w:rFonts w:ascii="Arial" w:hAnsi="Arial" w:cs="Arial"/>
          <w:sz w:val="22"/>
          <w:szCs w:val="22"/>
        </w:rPr>
        <w:t xml:space="preserve">Teams Stream. </w:t>
      </w:r>
      <w:r w:rsidR="00D63803">
        <w:rPr>
          <w:rFonts w:ascii="Arial" w:hAnsi="Arial" w:cs="Arial"/>
          <w:sz w:val="22"/>
          <w:szCs w:val="22"/>
        </w:rPr>
        <w:t xml:space="preserve">Sekretariatet benytter i tillegg webinarplattformen </w:t>
      </w:r>
      <w:r w:rsidRPr="00D63803">
        <w:rPr>
          <w:rFonts w:ascii="Arial" w:hAnsi="Arial" w:cs="Arial"/>
          <w:sz w:val="22"/>
          <w:szCs w:val="22"/>
        </w:rPr>
        <w:t>GoToWebinar.</w:t>
      </w:r>
      <w:r w:rsidR="00D63803">
        <w:rPr>
          <w:rFonts w:ascii="Arial" w:hAnsi="Arial" w:cs="Arial"/>
          <w:sz w:val="22"/>
          <w:szCs w:val="22"/>
        </w:rPr>
        <w:t xml:space="preserve"> </w:t>
      </w:r>
      <w:r w:rsidR="00383E77">
        <w:rPr>
          <w:rFonts w:ascii="Arial" w:hAnsi="Arial" w:cs="Arial"/>
          <w:sz w:val="22"/>
          <w:szCs w:val="22"/>
        </w:rPr>
        <w:t xml:space="preserve"> </w:t>
      </w:r>
    </w:p>
    <w:p w:rsidR="00383E77" w:rsidRDefault="00383E77" w:rsidP="002303F4">
      <w:pPr>
        <w:pStyle w:val="Listeavsnitt"/>
        <w:numPr>
          <w:ilvl w:val="0"/>
          <w:numId w:val="14"/>
        </w:numPr>
        <w:rPr>
          <w:rFonts w:ascii="Arial" w:hAnsi="Arial" w:cs="Arial"/>
          <w:sz w:val="22"/>
          <w:szCs w:val="22"/>
        </w:rPr>
      </w:pPr>
      <w:r>
        <w:rPr>
          <w:rFonts w:ascii="Arial" w:hAnsi="Arial" w:cs="Arial"/>
          <w:sz w:val="22"/>
          <w:szCs w:val="22"/>
        </w:rPr>
        <w:t>Sekretariatet anbefaler at det benyttes en gratisutgave av teams, evt</w:t>
      </w:r>
      <w:r w:rsidR="005563DD">
        <w:rPr>
          <w:rFonts w:ascii="Arial" w:hAnsi="Arial" w:cs="Arial"/>
          <w:sz w:val="22"/>
          <w:szCs w:val="22"/>
        </w:rPr>
        <w:t>.</w:t>
      </w:r>
      <w:r>
        <w:rPr>
          <w:rFonts w:ascii="Arial" w:hAnsi="Arial" w:cs="Arial"/>
          <w:sz w:val="22"/>
          <w:szCs w:val="22"/>
        </w:rPr>
        <w:t xml:space="preserve"> det verktøyet man har tilgang til, for å avholde styremøter, og evt</w:t>
      </w:r>
      <w:r w:rsidR="005563DD">
        <w:rPr>
          <w:rFonts w:ascii="Arial" w:hAnsi="Arial" w:cs="Arial"/>
          <w:sz w:val="22"/>
          <w:szCs w:val="22"/>
        </w:rPr>
        <w:t>.</w:t>
      </w:r>
      <w:r>
        <w:rPr>
          <w:rFonts w:ascii="Arial" w:hAnsi="Arial" w:cs="Arial"/>
          <w:sz w:val="22"/>
          <w:szCs w:val="22"/>
        </w:rPr>
        <w:t xml:space="preserve"> årsmøter. Det anbefales videre at GoToWebinar benyttes for større arrangement. Sekretariatet kan bistå med all teknisk arrangering.</w:t>
      </w:r>
    </w:p>
    <w:p w:rsidR="00E355B2" w:rsidRPr="005563DD" w:rsidRDefault="004764B7" w:rsidP="005563DD">
      <w:pPr>
        <w:pStyle w:val="Listeavsnitt"/>
        <w:numPr>
          <w:ilvl w:val="0"/>
          <w:numId w:val="14"/>
        </w:numPr>
        <w:rPr>
          <w:rFonts w:ascii="Arial" w:hAnsi="Arial" w:cs="Arial"/>
          <w:sz w:val="22"/>
          <w:szCs w:val="22"/>
        </w:rPr>
      </w:pPr>
      <w:r>
        <w:rPr>
          <w:rFonts w:ascii="Arial" w:hAnsi="Arial" w:cs="Arial"/>
          <w:sz w:val="22"/>
          <w:szCs w:val="22"/>
        </w:rPr>
        <w:t>Sekretariatet</w:t>
      </w:r>
      <w:bookmarkStart w:id="0" w:name="_GoBack"/>
      <w:bookmarkEnd w:id="0"/>
      <w:r w:rsidR="00E355B2" w:rsidRPr="005563DD">
        <w:rPr>
          <w:rFonts w:ascii="Arial" w:hAnsi="Arial" w:cs="Arial"/>
          <w:sz w:val="22"/>
          <w:szCs w:val="22"/>
        </w:rPr>
        <w:t xml:space="preserve"> ser nærmere på eventuelle lisenser, både i forhold til kostnader, personvern og enkel håndtering lokalt</w:t>
      </w:r>
      <w:r w:rsidR="00383E77" w:rsidRPr="005563DD">
        <w:rPr>
          <w:rFonts w:ascii="Arial" w:hAnsi="Arial" w:cs="Arial"/>
          <w:sz w:val="22"/>
          <w:szCs w:val="22"/>
        </w:rPr>
        <w:t xml:space="preserve"> etter hvert.</w:t>
      </w:r>
    </w:p>
    <w:p w:rsidR="00E23C5E" w:rsidRDefault="00E23C5E" w:rsidP="002303F4">
      <w:pPr>
        <w:rPr>
          <w:rFonts w:ascii="Arial" w:hAnsi="Arial" w:cs="Arial"/>
          <w:sz w:val="22"/>
          <w:szCs w:val="22"/>
          <w:lang w:val="nb-NO"/>
        </w:rPr>
      </w:pPr>
    </w:p>
    <w:p w:rsidR="00B85561" w:rsidRDefault="002721D4" w:rsidP="002303F4">
      <w:pPr>
        <w:rPr>
          <w:rFonts w:ascii="Arial" w:hAnsi="Arial" w:cs="Arial"/>
          <w:sz w:val="22"/>
          <w:szCs w:val="22"/>
          <w:lang w:val="nb-NO"/>
        </w:rPr>
      </w:pPr>
      <w:r>
        <w:rPr>
          <w:rFonts w:ascii="Arial" w:hAnsi="Arial" w:cs="Arial"/>
          <w:sz w:val="22"/>
          <w:szCs w:val="22"/>
          <w:lang w:val="nb-NO"/>
        </w:rPr>
        <w:t>Bistand til drift av fylkesavdelingene:</w:t>
      </w:r>
    </w:p>
    <w:p w:rsidR="00FC1034" w:rsidRPr="00613345" w:rsidRDefault="00FC1034" w:rsidP="00613345">
      <w:pPr>
        <w:rPr>
          <w:rFonts w:ascii="Arial" w:hAnsi="Arial" w:cs="Arial"/>
          <w:sz w:val="22"/>
          <w:szCs w:val="22"/>
          <w:lang w:val="nb-NO"/>
        </w:rPr>
      </w:pPr>
      <w:r w:rsidRPr="00613345">
        <w:rPr>
          <w:rFonts w:ascii="Arial" w:hAnsi="Arial" w:cs="Arial"/>
          <w:sz w:val="22"/>
          <w:szCs w:val="22"/>
          <w:lang w:val="nb-NO"/>
        </w:rPr>
        <w:t xml:space="preserve">Kontaktperson for fylkesavdelingene i sekretariatet er Mandana Z. Maragheh, som nås på </w:t>
      </w:r>
      <w:hyperlink r:id="rId8" w:history="1">
        <w:r w:rsidRPr="00613345">
          <w:rPr>
            <w:rStyle w:val="Hyperkobling"/>
            <w:rFonts w:ascii="Arial" w:hAnsi="Arial" w:cs="Arial"/>
            <w:sz w:val="22"/>
            <w:szCs w:val="22"/>
            <w:lang w:val="nb-NO"/>
          </w:rPr>
          <w:t>fylkesavdelinger@samfunnsviterne.no</w:t>
        </w:r>
      </w:hyperlink>
      <w:r w:rsidRPr="00613345">
        <w:rPr>
          <w:rFonts w:ascii="Arial" w:hAnsi="Arial" w:cs="Arial"/>
          <w:sz w:val="22"/>
          <w:szCs w:val="22"/>
          <w:lang w:val="nb-NO"/>
        </w:rPr>
        <w:t xml:space="preserve"> og tlf. 902 79 492.</w:t>
      </w:r>
    </w:p>
    <w:p w:rsidR="00FC1034" w:rsidRDefault="00FC1034" w:rsidP="002303F4">
      <w:pPr>
        <w:rPr>
          <w:rFonts w:ascii="Arial" w:hAnsi="Arial" w:cs="Arial"/>
          <w:sz w:val="22"/>
          <w:szCs w:val="22"/>
          <w:lang w:val="nb-NO"/>
        </w:rPr>
      </w:pPr>
    </w:p>
    <w:p w:rsidR="00383E77" w:rsidRDefault="00383E77" w:rsidP="002303F4">
      <w:pPr>
        <w:rPr>
          <w:rFonts w:ascii="Arial" w:hAnsi="Arial" w:cs="Arial"/>
          <w:sz w:val="22"/>
          <w:szCs w:val="22"/>
          <w:lang w:val="nb-NO"/>
        </w:rPr>
      </w:pPr>
      <w:r>
        <w:rPr>
          <w:rFonts w:ascii="Arial" w:hAnsi="Arial" w:cs="Arial"/>
          <w:sz w:val="22"/>
          <w:szCs w:val="22"/>
          <w:lang w:val="nb-NO"/>
        </w:rPr>
        <w:t>Min side inneholder blant annet:</w:t>
      </w:r>
    </w:p>
    <w:p w:rsidR="00613345" w:rsidRDefault="00383E77" w:rsidP="00613345">
      <w:pPr>
        <w:pStyle w:val="Listeavsnitt"/>
        <w:numPr>
          <w:ilvl w:val="0"/>
          <w:numId w:val="14"/>
        </w:numPr>
        <w:rPr>
          <w:rFonts w:ascii="Arial" w:hAnsi="Arial" w:cs="Arial"/>
          <w:sz w:val="22"/>
          <w:szCs w:val="22"/>
        </w:rPr>
      </w:pPr>
      <w:r>
        <w:rPr>
          <w:rFonts w:ascii="Arial" w:hAnsi="Arial" w:cs="Arial"/>
          <w:sz w:val="22"/>
          <w:szCs w:val="22"/>
        </w:rPr>
        <w:t xml:space="preserve">Oversikter </w:t>
      </w:r>
      <w:r w:rsidRPr="00B85561">
        <w:rPr>
          <w:rFonts w:ascii="Arial" w:hAnsi="Arial" w:cs="Arial"/>
          <w:sz w:val="22"/>
          <w:szCs w:val="22"/>
        </w:rPr>
        <w:t xml:space="preserve">for hver fylkesavdeling </w:t>
      </w:r>
      <w:r>
        <w:rPr>
          <w:rFonts w:ascii="Arial" w:hAnsi="Arial" w:cs="Arial"/>
          <w:sz w:val="22"/>
          <w:szCs w:val="22"/>
        </w:rPr>
        <w:t>med oversikt over de største samlingene av</w:t>
      </w:r>
      <w:r w:rsidRPr="00B85561">
        <w:rPr>
          <w:rFonts w:ascii="Arial" w:hAnsi="Arial" w:cs="Arial"/>
          <w:sz w:val="22"/>
          <w:szCs w:val="22"/>
        </w:rPr>
        <w:t xml:space="preserve"> medlemmer innenfor et mindre geografisk område. </w:t>
      </w:r>
    </w:p>
    <w:p w:rsidR="00613345" w:rsidRDefault="00383E77" w:rsidP="00613345">
      <w:pPr>
        <w:pStyle w:val="Listeavsnitt"/>
        <w:numPr>
          <w:ilvl w:val="0"/>
          <w:numId w:val="14"/>
        </w:numPr>
        <w:rPr>
          <w:rFonts w:ascii="Arial" w:hAnsi="Arial" w:cs="Arial"/>
          <w:sz w:val="22"/>
          <w:szCs w:val="22"/>
        </w:rPr>
      </w:pPr>
      <w:r w:rsidRPr="00613345">
        <w:rPr>
          <w:rFonts w:ascii="Arial" w:hAnsi="Arial" w:cs="Arial"/>
          <w:sz w:val="22"/>
          <w:szCs w:val="22"/>
        </w:rPr>
        <w:lastRenderedPageBreak/>
        <w:t xml:space="preserve">Tilgang for fylkeslederne til å hente ut lister over medlemmer i eget fylke. Det anmodes her om å følge rutiner for håndtering av </w:t>
      </w:r>
      <w:r w:rsidR="00613345" w:rsidRPr="00613345">
        <w:rPr>
          <w:rFonts w:ascii="Arial" w:hAnsi="Arial" w:cs="Arial"/>
          <w:sz w:val="22"/>
          <w:szCs w:val="22"/>
        </w:rPr>
        <w:t>personvernreglene</w:t>
      </w:r>
      <w:r w:rsidR="00613345">
        <w:rPr>
          <w:rFonts w:ascii="Arial" w:hAnsi="Arial" w:cs="Arial"/>
          <w:sz w:val="22"/>
          <w:szCs w:val="22"/>
        </w:rPr>
        <w:t>, som også er tilgjengelig på Min side</w:t>
      </w:r>
      <w:r w:rsidR="00613345" w:rsidRPr="00613345">
        <w:rPr>
          <w:rFonts w:ascii="Arial" w:hAnsi="Arial" w:cs="Arial"/>
          <w:sz w:val="22"/>
          <w:szCs w:val="22"/>
        </w:rPr>
        <w:t xml:space="preserve">. </w:t>
      </w:r>
    </w:p>
    <w:p w:rsidR="00613345" w:rsidRDefault="00613345" w:rsidP="00613345">
      <w:pPr>
        <w:pStyle w:val="Listeavsnitt"/>
        <w:numPr>
          <w:ilvl w:val="0"/>
          <w:numId w:val="14"/>
        </w:numPr>
        <w:rPr>
          <w:rFonts w:ascii="Arial" w:hAnsi="Arial" w:cs="Arial"/>
          <w:sz w:val="22"/>
          <w:szCs w:val="22"/>
        </w:rPr>
      </w:pPr>
      <w:r>
        <w:rPr>
          <w:rFonts w:ascii="Arial" w:hAnsi="Arial" w:cs="Arial"/>
          <w:sz w:val="22"/>
          <w:szCs w:val="22"/>
        </w:rPr>
        <w:t>Oversikt over d</w:t>
      </w:r>
      <w:r w:rsidRPr="00613345">
        <w:rPr>
          <w:rFonts w:ascii="Arial" w:hAnsi="Arial" w:cs="Arial"/>
          <w:sz w:val="22"/>
          <w:szCs w:val="22"/>
        </w:rPr>
        <w:t>igitale</w:t>
      </w:r>
      <w:r w:rsidR="00773004" w:rsidRPr="00613345">
        <w:rPr>
          <w:rFonts w:ascii="Arial" w:hAnsi="Arial" w:cs="Arial"/>
          <w:sz w:val="22"/>
          <w:szCs w:val="22"/>
        </w:rPr>
        <w:t xml:space="preserve"> hjelpemidler for styremøter og medlemsaktiviteter</w:t>
      </w:r>
      <w:r>
        <w:rPr>
          <w:rFonts w:ascii="Arial" w:hAnsi="Arial" w:cs="Arial"/>
          <w:sz w:val="22"/>
          <w:szCs w:val="22"/>
        </w:rPr>
        <w:t>.</w:t>
      </w:r>
    </w:p>
    <w:p w:rsidR="00613345" w:rsidRDefault="00613345" w:rsidP="00613345">
      <w:pPr>
        <w:rPr>
          <w:rFonts w:ascii="Arial" w:hAnsi="Arial" w:cs="Arial"/>
          <w:sz w:val="22"/>
          <w:szCs w:val="22"/>
        </w:rPr>
      </w:pPr>
    </w:p>
    <w:p w:rsidR="00613345" w:rsidRPr="00613345" w:rsidRDefault="00773004" w:rsidP="00613345">
      <w:pPr>
        <w:rPr>
          <w:rFonts w:ascii="Arial" w:hAnsi="Arial" w:cs="Arial"/>
          <w:sz w:val="22"/>
          <w:szCs w:val="22"/>
          <w:lang w:val="nb-NO"/>
        </w:rPr>
      </w:pPr>
      <w:r w:rsidRPr="00613345">
        <w:rPr>
          <w:rFonts w:ascii="Arial" w:hAnsi="Arial" w:cs="Arial"/>
          <w:sz w:val="22"/>
          <w:szCs w:val="22"/>
          <w:lang w:val="nb-NO"/>
        </w:rPr>
        <w:t>Tilgjengelig informasjon og fylkeslederguiden på Min side.</w:t>
      </w:r>
    </w:p>
    <w:p w:rsidR="00773004" w:rsidRPr="00613345" w:rsidRDefault="00773004" w:rsidP="00613345">
      <w:pPr>
        <w:pStyle w:val="Listeavsnitt"/>
        <w:numPr>
          <w:ilvl w:val="0"/>
          <w:numId w:val="14"/>
        </w:numPr>
        <w:rPr>
          <w:rFonts w:ascii="Arial" w:hAnsi="Arial" w:cs="Arial"/>
          <w:sz w:val="22"/>
          <w:szCs w:val="22"/>
        </w:rPr>
      </w:pPr>
      <w:r w:rsidRPr="00613345">
        <w:rPr>
          <w:rFonts w:ascii="Arial" w:hAnsi="Arial" w:cs="Arial"/>
          <w:sz w:val="22"/>
          <w:szCs w:val="22"/>
        </w:rPr>
        <w:t>Søknad om økonomiske midler til møter og arrangementer</w:t>
      </w:r>
      <w:r w:rsidR="00D71627" w:rsidRPr="00613345">
        <w:rPr>
          <w:rFonts w:ascii="Arial" w:hAnsi="Arial" w:cs="Arial"/>
          <w:sz w:val="22"/>
          <w:szCs w:val="22"/>
        </w:rPr>
        <w:t xml:space="preserve">; vi foreslår å videreføre det forenklede søknadsskjemaet som ble sent ut til fylkeslederne før jul, der man søker om midler til ett og ett arrangement. </w:t>
      </w:r>
    </w:p>
    <w:p w:rsidR="00383E77" w:rsidRPr="00773004" w:rsidRDefault="00383E77" w:rsidP="00383E77">
      <w:pPr>
        <w:pStyle w:val="Listeavsnitt"/>
        <w:numPr>
          <w:ilvl w:val="0"/>
          <w:numId w:val="14"/>
        </w:numPr>
        <w:rPr>
          <w:rFonts w:ascii="Arial" w:hAnsi="Arial" w:cs="Arial"/>
          <w:sz w:val="22"/>
          <w:szCs w:val="22"/>
        </w:rPr>
      </w:pPr>
      <w:r>
        <w:rPr>
          <w:rFonts w:ascii="Arial" w:hAnsi="Arial" w:cs="Arial"/>
          <w:sz w:val="22"/>
          <w:szCs w:val="22"/>
        </w:rPr>
        <w:t xml:space="preserve">Sekretariatet ber om at eventuelle henvendelser til fylkesstyret om lønns- og arbeidsrelaterte spørsmål </w:t>
      </w:r>
      <w:r w:rsidR="00FC1034">
        <w:rPr>
          <w:rFonts w:ascii="Arial" w:hAnsi="Arial" w:cs="Arial"/>
          <w:sz w:val="22"/>
          <w:szCs w:val="22"/>
        </w:rPr>
        <w:t xml:space="preserve">som tidligere </w:t>
      </w:r>
      <w:r>
        <w:rPr>
          <w:rFonts w:ascii="Arial" w:hAnsi="Arial" w:cs="Arial"/>
          <w:sz w:val="22"/>
          <w:szCs w:val="22"/>
        </w:rPr>
        <w:t xml:space="preserve">videresendes </w:t>
      </w:r>
      <w:r w:rsidR="00716FA3">
        <w:rPr>
          <w:rFonts w:ascii="Arial" w:hAnsi="Arial" w:cs="Arial"/>
          <w:sz w:val="22"/>
          <w:szCs w:val="22"/>
        </w:rPr>
        <w:t>til sekretariatets</w:t>
      </w:r>
      <w:r>
        <w:rPr>
          <w:rFonts w:ascii="Arial" w:hAnsi="Arial" w:cs="Arial"/>
          <w:sz w:val="22"/>
          <w:szCs w:val="22"/>
        </w:rPr>
        <w:t xml:space="preserve"> bistandsmail</w:t>
      </w:r>
      <w:r w:rsidR="00716FA3">
        <w:rPr>
          <w:rFonts w:ascii="Arial" w:hAnsi="Arial" w:cs="Arial"/>
          <w:sz w:val="22"/>
          <w:szCs w:val="22"/>
        </w:rPr>
        <w:t xml:space="preserve"> </w:t>
      </w:r>
      <w:hyperlink r:id="rId9" w:history="1">
        <w:r w:rsidR="00716FA3" w:rsidRPr="00142990">
          <w:rPr>
            <w:rStyle w:val="Hyperkobling"/>
            <w:rFonts w:ascii="Arial" w:hAnsi="Arial" w:cs="Arial"/>
            <w:sz w:val="22"/>
            <w:szCs w:val="22"/>
          </w:rPr>
          <w:t>bistand@samfunnsviterne.no</w:t>
        </w:r>
      </w:hyperlink>
      <w:r>
        <w:rPr>
          <w:rFonts w:ascii="Arial" w:hAnsi="Arial" w:cs="Arial"/>
          <w:sz w:val="22"/>
          <w:szCs w:val="22"/>
        </w:rPr>
        <w:t>.</w:t>
      </w:r>
      <w:r w:rsidR="00716FA3">
        <w:rPr>
          <w:rFonts w:ascii="Arial" w:hAnsi="Arial" w:cs="Arial"/>
          <w:sz w:val="22"/>
          <w:szCs w:val="22"/>
        </w:rPr>
        <w:t xml:space="preserve"> </w:t>
      </w:r>
    </w:p>
    <w:p w:rsidR="00383E77" w:rsidRPr="00613345" w:rsidRDefault="00383E77" w:rsidP="00613345">
      <w:pPr>
        <w:rPr>
          <w:rFonts w:ascii="Arial" w:hAnsi="Arial" w:cs="Arial"/>
          <w:sz w:val="22"/>
          <w:szCs w:val="22"/>
          <w:lang w:val="nb-NO"/>
        </w:rPr>
      </w:pPr>
    </w:p>
    <w:p w:rsidR="005E293E" w:rsidRDefault="0094572F" w:rsidP="0094572F">
      <w:pPr>
        <w:rPr>
          <w:rFonts w:ascii="Arial" w:hAnsi="Arial" w:cs="Arial"/>
          <w:sz w:val="22"/>
          <w:szCs w:val="22"/>
          <w:lang w:val="nb-NO"/>
        </w:rPr>
      </w:pPr>
      <w:r w:rsidRPr="0094572F">
        <w:rPr>
          <w:rFonts w:ascii="Arial" w:hAnsi="Arial" w:cs="Arial"/>
          <w:sz w:val="22"/>
          <w:szCs w:val="22"/>
          <w:lang w:val="nb-NO"/>
        </w:rPr>
        <w:t>Se vedlagte powerpointpresentasjon for nærmere informasjon om hva det ble informert om</w:t>
      </w:r>
      <w:r w:rsidR="005E293E">
        <w:rPr>
          <w:rFonts w:ascii="Arial" w:hAnsi="Arial" w:cs="Arial"/>
          <w:sz w:val="22"/>
          <w:szCs w:val="22"/>
          <w:lang w:val="nb-NO"/>
        </w:rPr>
        <w:t>.</w:t>
      </w:r>
    </w:p>
    <w:p w:rsidR="005E293E" w:rsidRDefault="005E293E" w:rsidP="0094572F">
      <w:pPr>
        <w:rPr>
          <w:rFonts w:ascii="Arial" w:hAnsi="Arial" w:cs="Arial"/>
          <w:sz w:val="22"/>
          <w:szCs w:val="22"/>
          <w:lang w:val="nb-NO"/>
        </w:rPr>
      </w:pPr>
    </w:p>
    <w:p w:rsidR="0094572F" w:rsidRPr="0094572F" w:rsidRDefault="0094572F" w:rsidP="0094572F">
      <w:pPr>
        <w:rPr>
          <w:rFonts w:ascii="Arial" w:hAnsi="Arial" w:cs="Arial"/>
          <w:sz w:val="22"/>
          <w:szCs w:val="22"/>
          <w:lang w:val="nb-NO"/>
        </w:rPr>
      </w:pPr>
      <w:r w:rsidRPr="0094572F">
        <w:rPr>
          <w:rFonts w:ascii="Arial" w:hAnsi="Arial" w:cs="Arial"/>
          <w:sz w:val="22"/>
          <w:szCs w:val="22"/>
          <w:lang w:val="nb-NO"/>
        </w:rPr>
        <w:t>Fylkesledermøtet som denne uken skulle vært avholdt i Berlin</w:t>
      </w:r>
      <w:r w:rsidR="005E293E">
        <w:rPr>
          <w:rFonts w:ascii="Arial" w:hAnsi="Arial" w:cs="Arial"/>
          <w:sz w:val="22"/>
          <w:szCs w:val="22"/>
          <w:lang w:val="nb-NO"/>
        </w:rPr>
        <w:t>,</w:t>
      </w:r>
      <w:r w:rsidRPr="0094572F">
        <w:rPr>
          <w:rFonts w:ascii="Arial" w:hAnsi="Arial" w:cs="Arial"/>
          <w:sz w:val="22"/>
          <w:szCs w:val="22"/>
          <w:lang w:val="nb-NO"/>
        </w:rPr>
        <w:t xml:space="preserve"> flyttes til høsten. Foreløpig dato er satt til 3.</w:t>
      </w:r>
      <w:r w:rsidR="00390449">
        <w:rPr>
          <w:rFonts w:ascii="Arial" w:hAnsi="Arial" w:cs="Arial"/>
          <w:sz w:val="22"/>
          <w:szCs w:val="22"/>
          <w:lang w:val="nb-NO"/>
        </w:rPr>
        <w:t>-</w:t>
      </w:r>
      <w:r w:rsidRPr="0094572F">
        <w:rPr>
          <w:rFonts w:ascii="Arial" w:hAnsi="Arial" w:cs="Arial"/>
          <w:sz w:val="22"/>
          <w:szCs w:val="22"/>
          <w:lang w:val="nb-NO"/>
        </w:rPr>
        <w:t xml:space="preserve">4. september i Oslo. Endelig dato vil bli fastsatt og informert om når </w:t>
      </w:r>
      <w:r w:rsidR="00CF77CE">
        <w:rPr>
          <w:rFonts w:ascii="Arial" w:hAnsi="Arial" w:cs="Arial"/>
          <w:sz w:val="22"/>
          <w:szCs w:val="22"/>
          <w:lang w:val="nb-NO"/>
        </w:rPr>
        <w:t>k</w:t>
      </w:r>
      <w:r w:rsidRPr="0094572F">
        <w:rPr>
          <w:rFonts w:ascii="Arial" w:hAnsi="Arial" w:cs="Arial"/>
          <w:sz w:val="22"/>
          <w:szCs w:val="22"/>
          <w:lang w:val="nb-NO"/>
        </w:rPr>
        <w:t>orona-krisen er over.</w:t>
      </w:r>
    </w:p>
    <w:p w:rsidR="0094572F" w:rsidRPr="0094572F" w:rsidRDefault="0094572F" w:rsidP="0094572F">
      <w:pPr>
        <w:rPr>
          <w:rFonts w:ascii="Arial" w:hAnsi="Arial" w:cs="Arial"/>
          <w:sz w:val="22"/>
          <w:szCs w:val="22"/>
          <w:lang w:val="nb-NO"/>
        </w:rPr>
      </w:pPr>
    </w:p>
    <w:p w:rsidR="0094572F" w:rsidRPr="0094572F" w:rsidRDefault="0094572F" w:rsidP="0094572F">
      <w:pPr>
        <w:rPr>
          <w:rFonts w:ascii="Arial" w:hAnsi="Arial" w:cs="Arial"/>
          <w:sz w:val="22"/>
          <w:szCs w:val="22"/>
          <w:lang w:val="nb-NO"/>
        </w:rPr>
      </w:pPr>
    </w:p>
    <w:p w:rsidR="0094572F" w:rsidRPr="0094572F" w:rsidRDefault="0094572F" w:rsidP="0094572F">
      <w:pPr>
        <w:rPr>
          <w:rFonts w:ascii="Arial" w:hAnsi="Arial" w:cs="Arial"/>
          <w:sz w:val="22"/>
          <w:szCs w:val="22"/>
          <w:lang w:val="nb-NO"/>
        </w:rPr>
      </w:pPr>
    </w:p>
    <w:p w:rsidR="00CA0E9B" w:rsidRPr="0094572F" w:rsidRDefault="00CA0E9B" w:rsidP="0094572F">
      <w:pPr>
        <w:rPr>
          <w:rFonts w:ascii="Arial" w:hAnsi="Arial" w:cs="Arial"/>
          <w:sz w:val="22"/>
          <w:szCs w:val="22"/>
          <w:lang w:val="nb-NO"/>
        </w:rPr>
      </w:pPr>
    </w:p>
    <w:sectPr w:rsidR="00CA0E9B" w:rsidRPr="0094572F" w:rsidSect="00287CBD">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90A" w:rsidRDefault="00AC690A" w:rsidP="0042213D">
      <w:r>
        <w:separator/>
      </w:r>
    </w:p>
  </w:endnote>
  <w:endnote w:type="continuationSeparator" w:id="0">
    <w:p w:rsidR="00AC690A" w:rsidRDefault="00AC690A" w:rsidP="004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240175"/>
      <w:docPartObj>
        <w:docPartGallery w:val="Page Numbers (Bottom of Page)"/>
        <w:docPartUnique/>
      </w:docPartObj>
    </w:sdtPr>
    <w:sdtEndPr>
      <w:rPr>
        <w:rFonts w:ascii="Arial" w:hAnsi="Arial" w:cs="Arial"/>
        <w:sz w:val="22"/>
        <w:szCs w:val="22"/>
      </w:rPr>
    </w:sdtEndPr>
    <w:sdtContent>
      <w:p w:rsidR="002E4C93" w:rsidRPr="002E4C93" w:rsidRDefault="002E4C93">
        <w:pPr>
          <w:pStyle w:val="Bunntekst"/>
          <w:jc w:val="center"/>
          <w:rPr>
            <w:rFonts w:ascii="Arial" w:hAnsi="Arial" w:cs="Arial"/>
            <w:sz w:val="22"/>
            <w:szCs w:val="22"/>
          </w:rPr>
        </w:pPr>
        <w:r w:rsidRPr="002E4C93">
          <w:rPr>
            <w:rFonts w:ascii="Arial" w:hAnsi="Arial" w:cs="Arial"/>
            <w:sz w:val="22"/>
            <w:szCs w:val="22"/>
          </w:rPr>
          <w:fldChar w:fldCharType="begin"/>
        </w:r>
        <w:r w:rsidRPr="002E4C93">
          <w:rPr>
            <w:rFonts w:ascii="Arial" w:hAnsi="Arial" w:cs="Arial"/>
            <w:sz w:val="22"/>
            <w:szCs w:val="22"/>
          </w:rPr>
          <w:instrText>PAGE   \* MERGEFORMAT</w:instrText>
        </w:r>
        <w:r w:rsidRPr="002E4C93">
          <w:rPr>
            <w:rFonts w:ascii="Arial" w:hAnsi="Arial" w:cs="Arial"/>
            <w:sz w:val="22"/>
            <w:szCs w:val="22"/>
          </w:rPr>
          <w:fldChar w:fldCharType="separate"/>
        </w:r>
        <w:r w:rsidR="00F41C76" w:rsidRPr="00F41C76">
          <w:rPr>
            <w:rFonts w:ascii="Arial" w:hAnsi="Arial" w:cs="Arial"/>
            <w:noProof/>
            <w:sz w:val="22"/>
            <w:szCs w:val="22"/>
            <w:lang w:val="nb-NO"/>
          </w:rPr>
          <w:t>2</w:t>
        </w:r>
        <w:r w:rsidRPr="002E4C93">
          <w:rPr>
            <w:rFonts w:ascii="Arial" w:hAnsi="Arial" w:cs="Arial"/>
            <w:sz w:val="22"/>
            <w:szCs w:val="22"/>
          </w:rPr>
          <w:fldChar w:fldCharType="end"/>
        </w:r>
      </w:p>
    </w:sdtContent>
  </w:sdt>
  <w:p w:rsidR="006E7A7B" w:rsidRDefault="006E7A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90A" w:rsidRDefault="00AC690A" w:rsidP="0042213D">
      <w:r>
        <w:separator/>
      </w:r>
    </w:p>
  </w:footnote>
  <w:footnote w:type="continuationSeparator" w:id="0">
    <w:p w:rsidR="00AC690A" w:rsidRDefault="00AC690A" w:rsidP="0042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352"/>
        </w:tabs>
        <w:ind w:left="352" w:firstLine="2480"/>
      </w:pPr>
      <w:rPr>
        <w:rFonts w:hint="default"/>
        <w:position w:val="0"/>
      </w:rPr>
    </w:lvl>
    <w:lvl w:ilvl="1">
      <w:start w:val="1"/>
      <w:numFmt w:val="bullet"/>
      <w:lvlText w:val="o"/>
      <w:lvlJc w:val="left"/>
      <w:pPr>
        <w:tabs>
          <w:tab w:val="num" w:pos="360"/>
        </w:tabs>
        <w:ind w:left="360" w:firstLine="3200"/>
      </w:pPr>
      <w:rPr>
        <w:rFonts w:hint="default"/>
        <w:position w:val="0"/>
      </w:rPr>
    </w:lvl>
    <w:lvl w:ilvl="2">
      <w:start w:val="1"/>
      <w:numFmt w:val="bullet"/>
      <w:lvlText w:val="•"/>
      <w:lvlJc w:val="left"/>
      <w:pPr>
        <w:tabs>
          <w:tab w:val="num" w:pos="360"/>
        </w:tabs>
        <w:ind w:left="360" w:firstLine="3920"/>
      </w:pPr>
      <w:rPr>
        <w:rFonts w:hint="default"/>
        <w:position w:val="0"/>
      </w:rPr>
    </w:lvl>
    <w:lvl w:ilvl="3">
      <w:start w:val="1"/>
      <w:numFmt w:val="bullet"/>
      <w:lvlText w:val="•"/>
      <w:lvlJc w:val="left"/>
      <w:pPr>
        <w:tabs>
          <w:tab w:val="num" w:pos="360"/>
        </w:tabs>
        <w:ind w:left="360" w:firstLine="4640"/>
      </w:pPr>
      <w:rPr>
        <w:rFonts w:hint="default"/>
        <w:position w:val="0"/>
      </w:rPr>
    </w:lvl>
    <w:lvl w:ilvl="4">
      <w:start w:val="1"/>
      <w:numFmt w:val="bullet"/>
      <w:lvlText w:val="o"/>
      <w:lvlJc w:val="left"/>
      <w:pPr>
        <w:tabs>
          <w:tab w:val="num" w:pos="360"/>
        </w:tabs>
        <w:ind w:left="360" w:firstLine="5360"/>
      </w:pPr>
      <w:rPr>
        <w:rFonts w:hint="default"/>
        <w:position w:val="0"/>
      </w:rPr>
    </w:lvl>
    <w:lvl w:ilvl="5">
      <w:start w:val="1"/>
      <w:numFmt w:val="bullet"/>
      <w:lvlText w:val="•"/>
      <w:lvlJc w:val="left"/>
      <w:pPr>
        <w:tabs>
          <w:tab w:val="num" w:pos="360"/>
        </w:tabs>
        <w:ind w:left="360" w:firstLine="6080"/>
      </w:pPr>
      <w:rPr>
        <w:rFonts w:hint="default"/>
        <w:position w:val="0"/>
      </w:rPr>
    </w:lvl>
    <w:lvl w:ilvl="6">
      <w:start w:val="1"/>
      <w:numFmt w:val="bullet"/>
      <w:lvlText w:val="•"/>
      <w:lvlJc w:val="left"/>
      <w:pPr>
        <w:tabs>
          <w:tab w:val="num" w:pos="360"/>
        </w:tabs>
        <w:ind w:left="360" w:firstLine="6800"/>
      </w:pPr>
      <w:rPr>
        <w:rFonts w:hint="default"/>
        <w:position w:val="0"/>
      </w:rPr>
    </w:lvl>
    <w:lvl w:ilvl="7">
      <w:start w:val="1"/>
      <w:numFmt w:val="bullet"/>
      <w:lvlText w:val="o"/>
      <w:lvlJc w:val="left"/>
      <w:pPr>
        <w:tabs>
          <w:tab w:val="num" w:pos="360"/>
        </w:tabs>
        <w:ind w:left="360" w:firstLine="7520"/>
      </w:pPr>
      <w:rPr>
        <w:rFonts w:hint="default"/>
        <w:position w:val="0"/>
      </w:rPr>
    </w:lvl>
    <w:lvl w:ilvl="8">
      <w:start w:val="1"/>
      <w:numFmt w:val="bullet"/>
      <w:lvlText w:val="•"/>
      <w:lvlJc w:val="left"/>
      <w:pPr>
        <w:tabs>
          <w:tab w:val="num" w:pos="360"/>
        </w:tabs>
        <w:ind w:left="360" w:firstLine="824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0"/>
      <w:lvlText w:val="•"/>
      <w:lvlJc w:val="left"/>
      <w:pPr>
        <w:tabs>
          <w:tab w:val="num" w:pos="360"/>
        </w:tabs>
        <w:ind w:left="360" w:firstLine="2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3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3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4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5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6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6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7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8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2" w15:restartNumberingAfterBreak="0">
    <w:nsid w:val="00000004"/>
    <w:multiLevelType w:val="multilevel"/>
    <w:tmpl w:val="894EE876"/>
    <w:lvl w:ilvl="0">
      <w:start w:val="1"/>
      <w:numFmt w:val="bullet"/>
      <w:pStyle w:val="ImportWordListStyleDefinition2"/>
      <w:lvlText w:val="-"/>
      <w:lvlJc w:val="left"/>
      <w:pPr>
        <w:tabs>
          <w:tab w:val="num" w:pos="360"/>
        </w:tabs>
        <w:ind w:left="360" w:firstLine="1776"/>
      </w:pPr>
      <w:rPr>
        <w:rFonts w:hint="default"/>
        <w:position w:val="0"/>
      </w:rPr>
    </w:lvl>
    <w:lvl w:ilvl="1">
      <w:start w:val="1"/>
      <w:numFmt w:val="bullet"/>
      <w:lvlText w:val="%2."/>
      <w:lvlJc w:val="left"/>
      <w:pPr>
        <w:tabs>
          <w:tab w:val="num" w:pos="360"/>
        </w:tabs>
        <w:ind w:left="360" w:firstLine="2496"/>
      </w:pPr>
      <w:rPr>
        <w:rFonts w:hint="default"/>
        <w:position w:val="0"/>
      </w:rPr>
    </w:lvl>
    <w:lvl w:ilvl="2">
      <w:start w:val="1"/>
      <w:numFmt w:val="bullet"/>
      <w:lvlText w:val="%3."/>
      <w:lvlJc w:val="left"/>
      <w:pPr>
        <w:tabs>
          <w:tab w:val="num" w:pos="360"/>
        </w:tabs>
        <w:ind w:left="360" w:firstLine="3216"/>
      </w:pPr>
      <w:rPr>
        <w:rFonts w:hint="default"/>
        <w:position w:val="0"/>
      </w:rPr>
    </w:lvl>
    <w:lvl w:ilvl="3">
      <w:start w:val="1"/>
      <w:numFmt w:val="bullet"/>
      <w:lvlText w:val="%4."/>
      <w:lvlJc w:val="left"/>
      <w:pPr>
        <w:tabs>
          <w:tab w:val="num" w:pos="360"/>
        </w:tabs>
        <w:ind w:left="360" w:firstLine="3936"/>
      </w:pPr>
      <w:rPr>
        <w:rFonts w:hint="default"/>
        <w:position w:val="0"/>
      </w:rPr>
    </w:lvl>
    <w:lvl w:ilvl="4">
      <w:start w:val="1"/>
      <w:numFmt w:val="bullet"/>
      <w:lvlText w:val="%5."/>
      <w:lvlJc w:val="left"/>
      <w:pPr>
        <w:tabs>
          <w:tab w:val="num" w:pos="360"/>
        </w:tabs>
        <w:ind w:left="360" w:firstLine="4656"/>
      </w:pPr>
      <w:rPr>
        <w:rFonts w:hint="default"/>
        <w:position w:val="0"/>
      </w:rPr>
    </w:lvl>
    <w:lvl w:ilvl="5">
      <w:start w:val="1"/>
      <w:numFmt w:val="bullet"/>
      <w:lvlText w:val="%6."/>
      <w:lvlJc w:val="left"/>
      <w:pPr>
        <w:tabs>
          <w:tab w:val="num" w:pos="360"/>
        </w:tabs>
        <w:ind w:left="360" w:firstLine="5376"/>
      </w:pPr>
      <w:rPr>
        <w:rFonts w:hint="default"/>
        <w:position w:val="0"/>
      </w:rPr>
    </w:lvl>
    <w:lvl w:ilvl="6">
      <w:start w:val="1"/>
      <w:numFmt w:val="bullet"/>
      <w:lvlText w:val="%7."/>
      <w:lvlJc w:val="left"/>
      <w:pPr>
        <w:tabs>
          <w:tab w:val="num" w:pos="360"/>
        </w:tabs>
        <w:ind w:left="360" w:firstLine="6096"/>
      </w:pPr>
      <w:rPr>
        <w:rFonts w:hint="default"/>
        <w:position w:val="0"/>
      </w:rPr>
    </w:lvl>
    <w:lvl w:ilvl="7">
      <w:start w:val="1"/>
      <w:numFmt w:val="bullet"/>
      <w:lvlText w:val="%8."/>
      <w:lvlJc w:val="left"/>
      <w:pPr>
        <w:tabs>
          <w:tab w:val="num" w:pos="360"/>
        </w:tabs>
        <w:ind w:left="360" w:firstLine="6816"/>
      </w:pPr>
      <w:rPr>
        <w:rFonts w:hint="default"/>
        <w:position w:val="0"/>
      </w:rPr>
    </w:lvl>
    <w:lvl w:ilvl="8">
      <w:start w:val="1"/>
      <w:numFmt w:val="bullet"/>
      <w:lvlText w:val="%9."/>
      <w:lvlJc w:val="left"/>
      <w:pPr>
        <w:tabs>
          <w:tab w:val="num" w:pos="360"/>
        </w:tabs>
        <w:ind w:left="360" w:firstLine="7536"/>
      </w:pPr>
      <w:rPr>
        <w:rFonts w:hint="default"/>
        <w:position w:val="0"/>
      </w:rPr>
    </w:lvl>
  </w:abstractNum>
  <w:abstractNum w:abstractNumId="3" w15:restartNumberingAfterBreak="0">
    <w:nsid w:val="13F835ED"/>
    <w:multiLevelType w:val="hybridMultilevel"/>
    <w:tmpl w:val="FD544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F15E87"/>
    <w:multiLevelType w:val="hybridMultilevel"/>
    <w:tmpl w:val="A7BAF6CE"/>
    <w:lvl w:ilvl="0" w:tplc="6884F6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E965E4"/>
    <w:multiLevelType w:val="hybridMultilevel"/>
    <w:tmpl w:val="1A045E2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19E7"/>
    <w:multiLevelType w:val="hybridMultilevel"/>
    <w:tmpl w:val="069CF118"/>
    <w:lvl w:ilvl="0" w:tplc="0E0A124A">
      <w:numFmt w:val="bullet"/>
      <w:lvlText w:val="-"/>
      <w:lvlJc w:val="left"/>
      <w:pPr>
        <w:ind w:left="2520" w:hanging="360"/>
      </w:pPr>
      <w:rPr>
        <w:rFonts w:ascii="Arial" w:eastAsia="Times New Roman" w:hAnsi="Arial" w:cs="Arial" w:hint="default"/>
        <w:b/>
        <w:u w:val="none"/>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7" w15:restartNumberingAfterBreak="0">
    <w:nsid w:val="28D81EA0"/>
    <w:multiLevelType w:val="hybridMultilevel"/>
    <w:tmpl w:val="C464C12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313AF554">
      <w:numFmt w:val="bullet"/>
      <w:lvlText w:val="-"/>
      <w:lvlJc w:val="left"/>
      <w:pPr>
        <w:ind w:left="3240" w:hanging="360"/>
      </w:pPr>
      <w:rPr>
        <w:rFonts w:ascii="Calibri" w:eastAsiaTheme="minorHAnsi" w:hAnsi="Calibri"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4D05D6A"/>
    <w:multiLevelType w:val="hybridMultilevel"/>
    <w:tmpl w:val="00922638"/>
    <w:lvl w:ilvl="0" w:tplc="AAC841B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6A0B0F"/>
    <w:multiLevelType w:val="hybridMultilevel"/>
    <w:tmpl w:val="1BFCFCC6"/>
    <w:lvl w:ilvl="0" w:tplc="AAC841B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6902B9"/>
    <w:multiLevelType w:val="hybridMultilevel"/>
    <w:tmpl w:val="331ABEEC"/>
    <w:lvl w:ilvl="0" w:tplc="2E9682FE">
      <w:start w:val="5"/>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51CC3B7A"/>
    <w:multiLevelType w:val="hybridMultilevel"/>
    <w:tmpl w:val="F6EEB1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40474D7"/>
    <w:multiLevelType w:val="hybridMultilevel"/>
    <w:tmpl w:val="0846C0D4"/>
    <w:lvl w:ilvl="0" w:tplc="3404E9F6">
      <w:numFmt w:val="bullet"/>
      <w:lvlText w:val="-"/>
      <w:lvlJc w:val="left"/>
      <w:pPr>
        <w:ind w:left="720" w:hanging="360"/>
      </w:pPr>
      <w:rPr>
        <w:rFonts w:ascii="Arial" w:eastAsia="Times New Roman" w:hAnsi="Arial"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A8C020D"/>
    <w:multiLevelType w:val="hybridMultilevel"/>
    <w:tmpl w:val="B84CE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08450E"/>
    <w:multiLevelType w:val="hybridMultilevel"/>
    <w:tmpl w:val="C9181E56"/>
    <w:lvl w:ilvl="0" w:tplc="AAC841B8">
      <w:numFmt w:val="bullet"/>
      <w:lvlText w:val="-"/>
      <w:lvlJc w:val="left"/>
      <w:pPr>
        <w:ind w:left="927"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D46B76"/>
    <w:multiLevelType w:val="hybridMultilevel"/>
    <w:tmpl w:val="C5365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5A86EB8"/>
    <w:multiLevelType w:val="hybridMultilevel"/>
    <w:tmpl w:val="4E8E0578"/>
    <w:lvl w:ilvl="0" w:tplc="05981712">
      <w:start w:val="11"/>
      <w:numFmt w:val="bullet"/>
      <w:lvlText w:val="-"/>
      <w:lvlJc w:val="left"/>
      <w:pPr>
        <w:ind w:left="2520" w:hanging="360"/>
      </w:pPr>
      <w:rPr>
        <w:rFonts w:ascii="Arial" w:eastAsia="Times New Roman" w:hAnsi="Arial" w:cs="Arial" w:hint="default"/>
        <w:i/>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7" w15:restartNumberingAfterBreak="0">
    <w:nsid w:val="78ED6837"/>
    <w:multiLevelType w:val="hybridMultilevel"/>
    <w:tmpl w:val="346EE466"/>
    <w:lvl w:ilvl="0" w:tplc="A2C4C23C">
      <w:start w:val="2"/>
      <w:numFmt w:val="bullet"/>
      <w:lvlText w:val="-"/>
      <w:lvlJc w:val="left"/>
      <w:pPr>
        <w:ind w:left="2490" w:hanging="360"/>
      </w:pPr>
      <w:rPr>
        <w:rFonts w:ascii="Arial" w:eastAsia="Times New Roman" w:hAnsi="Arial" w:cs="Arial" w:hint="default"/>
        <w:b/>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12"/>
  </w:num>
  <w:num w:numId="8">
    <w:abstractNumId w:val="16"/>
  </w:num>
  <w:num w:numId="9">
    <w:abstractNumId w:val="13"/>
  </w:num>
  <w:num w:numId="10">
    <w:abstractNumId w:val="15"/>
  </w:num>
  <w:num w:numId="11">
    <w:abstractNumId w:val="17"/>
  </w:num>
  <w:num w:numId="12">
    <w:abstractNumId w:val="9"/>
  </w:num>
  <w:num w:numId="13">
    <w:abstractNumId w:val="8"/>
  </w:num>
  <w:num w:numId="14">
    <w:abstractNumId w:val="3"/>
  </w:num>
  <w:num w:numId="15">
    <w:abstractNumId w:val="14"/>
  </w:num>
  <w:num w:numId="16">
    <w:abstractNumId w:val="7"/>
  </w:num>
  <w:num w:numId="17">
    <w:abstractNumId w:val="10"/>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8"/>
    <w:rsid w:val="00000D37"/>
    <w:rsid w:val="00000EA0"/>
    <w:rsid w:val="00001CAB"/>
    <w:rsid w:val="00003610"/>
    <w:rsid w:val="00010AB3"/>
    <w:rsid w:val="00010C48"/>
    <w:rsid w:val="00011241"/>
    <w:rsid w:val="000116FC"/>
    <w:rsid w:val="00011C42"/>
    <w:rsid w:val="00012976"/>
    <w:rsid w:val="00012F40"/>
    <w:rsid w:val="0001460F"/>
    <w:rsid w:val="00016E7A"/>
    <w:rsid w:val="00017302"/>
    <w:rsid w:val="00021DE6"/>
    <w:rsid w:val="000224B7"/>
    <w:rsid w:val="0002411F"/>
    <w:rsid w:val="000243CF"/>
    <w:rsid w:val="00025E8A"/>
    <w:rsid w:val="000265FA"/>
    <w:rsid w:val="00026890"/>
    <w:rsid w:val="00027D0E"/>
    <w:rsid w:val="00030180"/>
    <w:rsid w:val="000308AC"/>
    <w:rsid w:val="000314C8"/>
    <w:rsid w:val="00031623"/>
    <w:rsid w:val="00031933"/>
    <w:rsid w:val="00032143"/>
    <w:rsid w:val="00032D91"/>
    <w:rsid w:val="0003310F"/>
    <w:rsid w:val="00033AC8"/>
    <w:rsid w:val="00035B66"/>
    <w:rsid w:val="00035EE8"/>
    <w:rsid w:val="00035F9D"/>
    <w:rsid w:val="00036AA6"/>
    <w:rsid w:val="00036ACB"/>
    <w:rsid w:val="00036FE7"/>
    <w:rsid w:val="000404B0"/>
    <w:rsid w:val="000405D0"/>
    <w:rsid w:val="000415AC"/>
    <w:rsid w:val="000415B0"/>
    <w:rsid w:val="00041783"/>
    <w:rsid w:val="000418C3"/>
    <w:rsid w:val="00041BE6"/>
    <w:rsid w:val="000421D5"/>
    <w:rsid w:val="0004293F"/>
    <w:rsid w:val="000442B4"/>
    <w:rsid w:val="00044A8D"/>
    <w:rsid w:val="00045133"/>
    <w:rsid w:val="00045F91"/>
    <w:rsid w:val="0004616C"/>
    <w:rsid w:val="0004683A"/>
    <w:rsid w:val="00046C3F"/>
    <w:rsid w:val="00047275"/>
    <w:rsid w:val="00047BC4"/>
    <w:rsid w:val="00047C85"/>
    <w:rsid w:val="00050DFA"/>
    <w:rsid w:val="00051A3A"/>
    <w:rsid w:val="0005234D"/>
    <w:rsid w:val="00052CE6"/>
    <w:rsid w:val="000543DF"/>
    <w:rsid w:val="00055CAC"/>
    <w:rsid w:val="00055CF3"/>
    <w:rsid w:val="000561E3"/>
    <w:rsid w:val="00056828"/>
    <w:rsid w:val="00056832"/>
    <w:rsid w:val="0005703E"/>
    <w:rsid w:val="00060F81"/>
    <w:rsid w:val="00061299"/>
    <w:rsid w:val="00062388"/>
    <w:rsid w:val="00062848"/>
    <w:rsid w:val="00063DD0"/>
    <w:rsid w:val="0006404E"/>
    <w:rsid w:val="00064113"/>
    <w:rsid w:val="00064487"/>
    <w:rsid w:val="000678D9"/>
    <w:rsid w:val="00071497"/>
    <w:rsid w:val="000732AD"/>
    <w:rsid w:val="000734EA"/>
    <w:rsid w:val="000743BC"/>
    <w:rsid w:val="00074D99"/>
    <w:rsid w:val="00074FBF"/>
    <w:rsid w:val="00075784"/>
    <w:rsid w:val="000758F2"/>
    <w:rsid w:val="0007659F"/>
    <w:rsid w:val="00076F18"/>
    <w:rsid w:val="000801C6"/>
    <w:rsid w:val="00080C10"/>
    <w:rsid w:val="00080C2C"/>
    <w:rsid w:val="00084022"/>
    <w:rsid w:val="0008575D"/>
    <w:rsid w:val="000866EE"/>
    <w:rsid w:val="00087466"/>
    <w:rsid w:val="00092073"/>
    <w:rsid w:val="000923D7"/>
    <w:rsid w:val="000927FB"/>
    <w:rsid w:val="00095F65"/>
    <w:rsid w:val="0009620D"/>
    <w:rsid w:val="0009659E"/>
    <w:rsid w:val="0009722D"/>
    <w:rsid w:val="000A01E6"/>
    <w:rsid w:val="000A08E9"/>
    <w:rsid w:val="000A2529"/>
    <w:rsid w:val="000A2CE1"/>
    <w:rsid w:val="000A2EA3"/>
    <w:rsid w:val="000A3456"/>
    <w:rsid w:val="000A46A6"/>
    <w:rsid w:val="000A4DE8"/>
    <w:rsid w:val="000A5F26"/>
    <w:rsid w:val="000A5F48"/>
    <w:rsid w:val="000A6B82"/>
    <w:rsid w:val="000A74C7"/>
    <w:rsid w:val="000A7C5A"/>
    <w:rsid w:val="000B01D5"/>
    <w:rsid w:val="000B287E"/>
    <w:rsid w:val="000B63CC"/>
    <w:rsid w:val="000B64BA"/>
    <w:rsid w:val="000B7BD6"/>
    <w:rsid w:val="000B7C30"/>
    <w:rsid w:val="000C1C71"/>
    <w:rsid w:val="000C2657"/>
    <w:rsid w:val="000C2B92"/>
    <w:rsid w:val="000C2F5D"/>
    <w:rsid w:val="000C3550"/>
    <w:rsid w:val="000C3675"/>
    <w:rsid w:val="000C41C1"/>
    <w:rsid w:val="000C4E90"/>
    <w:rsid w:val="000C54E0"/>
    <w:rsid w:val="000C5829"/>
    <w:rsid w:val="000C7990"/>
    <w:rsid w:val="000D22B7"/>
    <w:rsid w:val="000D356B"/>
    <w:rsid w:val="000D3832"/>
    <w:rsid w:val="000D617D"/>
    <w:rsid w:val="000D670B"/>
    <w:rsid w:val="000D6BED"/>
    <w:rsid w:val="000E2371"/>
    <w:rsid w:val="000E2391"/>
    <w:rsid w:val="000E49C2"/>
    <w:rsid w:val="000E51BD"/>
    <w:rsid w:val="000E5356"/>
    <w:rsid w:val="000E7788"/>
    <w:rsid w:val="000F0F8A"/>
    <w:rsid w:val="000F2736"/>
    <w:rsid w:val="000F3108"/>
    <w:rsid w:val="000F3F85"/>
    <w:rsid w:val="000F534A"/>
    <w:rsid w:val="000F5FF7"/>
    <w:rsid w:val="000F7492"/>
    <w:rsid w:val="000F7771"/>
    <w:rsid w:val="000F78A9"/>
    <w:rsid w:val="000F7AA5"/>
    <w:rsid w:val="000F7DC3"/>
    <w:rsid w:val="001014E4"/>
    <w:rsid w:val="00101679"/>
    <w:rsid w:val="00101757"/>
    <w:rsid w:val="00101B9B"/>
    <w:rsid w:val="00101CB7"/>
    <w:rsid w:val="00103149"/>
    <w:rsid w:val="00105EDF"/>
    <w:rsid w:val="00105FD5"/>
    <w:rsid w:val="001061F0"/>
    <w:rsid w:val="00107064"/>
    <w:rsid w:val="00107C3C"/>
    <w:rsid w:val="001107C0"/>
    <w:rsid w:val="00110C14"/>
    <w:rsid w:val="001116FB"/>
    <w:rsid w:val="00112DCE"/>
    <w:rsid w:val="001138FA"/>
    <w:rsid w:val="0011475F"/>
    <w:rsid w:val="00114FDC"/>
    <w:rsid w:val="0011522E"/>
    <w:rsid w:val="0011567B"/>
    <w:rsid w:val="001208FD"/>
    <w:rsid w:val="001232E0"/>
    <w:rsid w:val="00123ADC"/>
    <w:rsid w:val="0012697D"/>
    <w:rsid w:val="00127790"/>
    <w:rsid w:val="00130AB3"/>
    <w:rsid w:val="00131AE7"/>
    <w:rsid w:val="001332AA"/>
    <w:rsid w:val="001345EB"/>
    <w:rsid w:val="00136437"/>
    <w:rsid w:val="0013675C"/>
    <w:rsid w:val="00136B16"/>
    <w:rsid w:val="001373A5"/>
    <w:rsid w:val="00137D9D"/>
    <w:rsid w:val="0014123C"/>
    <w:rsid w:val="00141E21"/>
    <w:rsid w:val="00145B93"/>
    <w:rsid w:val="00146E6B"/>
    <w:rsid w:val="00146EA0"/>
    <w:rsid w:val="00147E8F"/>
    <w:rsid w:val="0015063A"/>
    <w:rsid w:val="00151E29"/>
    <w:rsid w:val="00152BB4"/>
    <w:rsid w:val="00152E74"/>
    <w:rsid w:val="001535EC"/>
    <w:rsid w:val="0015527F"/>
    <w:rsid w:val="001554C3"/>
    <w:rsid w:val="0015663C"/>
    <w:rsid w:val="001604F2"/>
    <w:rsid w:val="00160F12"/>
    <w:rsid w:val="00161D49"/>
    <w:rsid w:val="00162DAE"/>
    <w:rsid w:val="00162E4E"/>
    <w:rsid w:val="00163325"/>
    <w:rsid w:val="0016334B"/>
    <w:rsid w:val="001634E8"/>
    <w:rsid w:val="0016433C"/>
    <w:rsid w:val="00164CB9"/>
    <w:rsid w:val="00166582"/>
    <w:rsid w:val="00170607"/>
    <w:rsid w:val="00172268"/>
    <w:rsid w:val="001724C5"/>
    <w:rsid w:val="00173357"/>
    <w:rsid w:val="001803C2"/>
    <w:rsid w:val="0018079C"/>
    <w:rsid w:val="00180BAD"/>
    <w:rsid w:val="00180D8E"/>
    <w:rsid w:val="00181205"/>
    <w:rsid w:val="001816B7"/>
    <w:rsid w:val="00181C6C"/>
    <w:rsid w:val="00182B11"/>
    <w:rsid w:val="00182D21"/>
    <w:rsid w:val="00183D91"/>
    <w:rsid w:val="0018448C"/>
    <w:rsid w:val="00185374"/>
    <w:rsid w:val="001855DA"/>
    <w:rsid w:val="00190E31"/>
    <w:rsid w:val="00191A87"/>
    <w:rsid w:val="001934A8"/>
    <w:rsid w:val="00193E9A"/>
    <w:rsid w:val="001942E4"/>
    <w:rsid w:val="00194EF4"/>
    <w:rsid w:val="001951CA"/>
    <w:rsid w:val="00195460"/>
    <w:rsid w:val="00197748"/>
    <w:rsid w:val="001A1463"/>
    <w:rsid w:val="001A28C1"/>
    <w:rsid w:val="001A3326"/>
    <w:rsid w:val="001A3386"/>
    <w:rsid w:val="001A3660"/>
    <w:rsid w:val="001A3D7C"/>
    <w:rsid w:val="001A403B"/>
    <w:rsid w:val="001A4992"/>
    <w:rsid w:val="001A4AC0"/>
    <w:rsid w:val="001A5475"/>
    <w:rsid w:val="001A5F12"/>
    <w:rsid w:val="001B0B7B"/>
    <w:rsid w:val="001B1913"/>
    <w:rsid w:val="001B3DF4"/>
    <w:rsid w:val="001B4F2F"/>
    <w:rsid w:val="001B4F3B"/>
    <w:rsid w:val="001B6B9C"/>
    <w:rsid w:val="001C25C5"/>
    <w:rsid w:val="001C40E4"/>
    <w:rsid w:val="001C5141"/>
    <w:rsid w:val="001C5675"/>
    <w:rsid w:val="001C5983"/>
    <w:rsid w:val="001C7BC3"/>
    <w:rsid w:val="001D09B9"/>
    <w:rsid w:val="001D0CCF"/>
    <w:rsid w:val="001D3C51"/>
    <w:rsid w:val="001D6BE1"/>
    <w:rsid w:val="001D77B9"/>
    <w:rsid w:val="001E2085"/>
    <w:rsid w:val="001E3C4F"/>
    <w:rsid w:val="001E4F3A"/>
    <w:rsid w:val="001F0E41"/>
    <w:rsid w:val="001F0E97"/>
    <w:rsid w:val="001F35FE"/>
    <w:rsid w:val="001F3E51"/>
    <w:rsid w:val="001F413C"/>
    <w:rsid w:val="001F42B6"/>
    <w:rsid w:val="001F5481"/>
    <w:rsid w:val="001F6537"/>
    <w:rsid w:val="00201045"/>
    <w:rsid w:val="0020139B"/>
    <w:rsid w:val="002024DB"/>
    <w:rsid w:val="00202C61"/>
    <w:rsid w:val="00203EAE"/>
    <w:rsid w:val="002041F6"/>
    <w:rsid w:val="00205A39"/>
    <w:rsid w:val="00205D49"/>
    <w:rsid w:val="00205EFB"/>
    <w:rsid w:val="002065A9"/>
    <w:rsid w:val="002067D4"/>
    <w:rsid w:val="00206FF9"/>
    <w:rsid w:val="00212889"/>
    <w:rsid w:val="00212D88"/>
    <w:rsid w:val="00213117"/>
    <w:rsid w:val="00213891"/>
    <w:rsid w:val="00213A50"/>
    <w:rsid w:val="00215F9C"/>
    <w:rsid w:val="00217EDF"/>
    <w:rsid w:val="0022018A"/>
    <w:rsid w:val="00220377"/>
    <w:rsid w:val="0022248C"/>
    <w:rsid w:val="0022261E"/>
    <w:rsid w:val="002226A8"/>
    <w:rsid w:val="00222F2B"/>
    <w:rsid w:val="0022654B"/>
    <w:rsid w:val="00226EB2"/>
    <w:rsid w:val="00227A09"/>
    <w:rsid w:val="002302AA"/>
    <w:rsid w:val="002303F4"/>
    <w:rsid w:val="0023061D"/>
    <w:rsid w:val="0023110B"/>
    <w:rsid w:val="002315DB"/>
    <w:rsid w:val="002321AC"/>
    <w:rsid w:val="00232889"/>
    <w:rsid w:val="00232C44"/>
    <w:rsid w:val="002376EA"/>
    <w:rsid w:val="0023790A"/>
    <w:rsid w:val="002401E8"/>
    <w:rsid w:val="0024022E"/>
    <w:rsid w:val="0024047C"/>
    <w:rsid w:val="00240538"/>
    <w:rsid w:val="0024105F"/>
    <w:rsid w:val="00241735"/>
    <w:rsid w:val="00242CD8"/>
    <w:rsid w:val="002447BA"/>
    <w:rsid w:val="0024522D"/>
    <w:rsid w:val="00246847"/>
    <w:rsid w:val="00246B95"/>
    <w:rsid w:val="00246F7C"/>
    <w:rsid w:val="00247C13"/>
    <w:rsid w:val="0025111F"/>
    <w:rsid w:val="002516A3"/>
    <w:rsid w:val="00251B19"/>
    <w:rsid w:val="00252CF3"/>
    <w:rsid w:val="0025357D"/>
    <w:rsid w:val="00255AC0"/>
    <w:rsid w:val="00256B06"/>
    <w:rsid w:val="00257131"/>
    <w:rsid w:val="0026027F"/>
    <w:rsid w:val="00261132"/>
    <w:rsid w:val="0026266C"/>
    <w:rsid w:val="0026299F"/>
    <w:rsid w:val="00264D5B"/>
    <w:rsid w:val="00265277"/>
    <w:rsid w:val="0026653B"/>
    <w:rsid w:val="00267BE0"/>
    <w:rsid w:val="0027038C"/>
    <w:rsid w:val="002721D4"/>
    <w:rsid w:val="0027249C"/>
    <w:rsid w:val="002726F5"/>
    <w:rsid w:val="00273A20"/>
    <w:rsid w:val="00274E12"/>
    <w:rsid w:val="0027503F"/>
    <w:rsid w:val="0027539E"/>
    <w:rsid w:val="00275B2D"/>
    <w:rsid w:val="002763E2"/>
    <w:rsid w:val="00276484"/>
    <w:rsid w:val="0027672D"/>
    <w:rsid w:val="00277270"/>
    <w:rsid w:val="00280959"/>
    <w:rsid w:val="00280B6D"/>
    <w:rsid w:val="00281A37"/>
    <w:rsid w:val="00281A52"/>
    <w:rsid w:val="00281EE5"/>
    <w:rsid w:val="0028223F"/>
    <w:rsid w:val="00284308"/>
    <w:rsid w:val="00285BEB"/>
    <w:rsid w:val="00285FF5"/>
    <w:rsid w:val="0028694D"/>
    <w:rsid w:val="00286EA2"/>
    <w:rsid w:val="00287CBD"/>
    <w:rsid w:val="00290B40"/>
    <w:rsid w:val="00290FFE"/>
    <w:rsid w:val="002918E1"/>
    <w:rsid w:val="0029195C"/>
    <w:rsid w:val="00291C15"/>
    <w:rsid w:val="00292BC6"/>
    <w:rsid w:val="0029502A"/>
    <w:rsid w:val="002953A8"/>
    <w:rsid w:val="00296632"/>
    <w:rsid w:val="0029767C"/>
    <w:rsid w:val="002977BE"/>
    <w:rsid w:val="002A05D6"/>
    <w:rsid w:val="002A065D"/>
    <w:rsid w:val="002A1FF7"/>
    <w:rsid w:val="002A2547"/>
    <w:rsid w:val="002A36F3"/>
    <w:rsid w:val="002A40C6"/>
    <w:rsid w:val="002A5762"/>
    <w:rsid w:val="002A5B77"/>
    <w:rsid w:val="002A5D10"/>
    <w:rsid w:val="002A5EB2"/>
    <w:rsid w:val="002A705E"/>
    <w:rsid w:val="002A7514"/>
    <w:rsid w:val="002B125B"/>
    <w:rsid w:val="002B2598"/>
    <w:rsid w:val="002B29E7"/>
    <w:rsid w:val="002B32CF"/>
    <w:rsid w:val="002B355B"/>
    <w:rsid w:val="002B4620"/>
    <w:rsid w:val="002B5739"/>
    <w:rsid w:val="002B6591"/>
    <w:rsid w:val="002B7191"/>
    <w:rsid w:val="002B726A"/>
    <w:rsid w:val="002C0B10"/>
    <w:rsid w:val="002C0D91"/>
    <w:rsid w:val="002C190E"/>
    <w:rsid w:val="002C1D04"/>
    <w:rsid w:val="002C2FBF"/>
    <w:rsid w:val="002C314B"/>
    <w:rsid w:val="002C3D95"/>
    <w:rsid w:val="002C4985"/>
    <w:rsid w:val="002C6CF6"/>
    <w:rsid w:val="002C74AA"/>
    <w:rsid w:val="002C7FC4"/>
    <w:rsid w:val="002D1585"/>
    <w:rsid w:val="002D1595"/>
    <w:rsid w:val="002D1EF7"/>
    <w:rsid w:val="002D304B"/>
    <w:rsid w:val="002D3072"/>
    <w:rsid w:val="002D6929"/>
    <w:rsid w:val="002D6A92"/>
    <w:rsid w:val="002D7BB8"/>
    <w:rsid w:val="002E159D"/>
    <w:rsid w:val="002E20AF"/>
    <w:rsid w:val="002E330D"/>
    <w:rsid w:val="002E3E93"/>
    <w:rsid w:val="002E47A3"/>
    <w:rsid w:val="002E4A4A"/>
    <w:rsid w:val="002E4C93"/>
    <w:rsid w:val="002E518D"/>
    <w:rsid w:val="002E522B"/>
    <w:rsid w:val="002E5FFC"/>
    <w:rsid w:val="002E651F"/>
    <w:rsid w:val="002E72AE"/>
    <w:rsid w:val="002F0C05"/>
    <w:rsid w:val="002F1F74"/>
    <w:rsid w:val="002F31F5"/>
    <w:rsid w:val="002F392A"/>
    <w:rsid w:val="002F3A73"/>
    <w:rsid w:val="002F3C0E"/>
    <w:rsid w:val="002F4D64"/>
    <w:rsid w:val="002F698E"/>
    <w:rsid w:val="00300324"/>
    <w:rsid w:val="00300BB7"/>
    <w:rsid w:val="00301018"/>
    <w:rsid w:val="003053BF"/>
    <w:rsid w:val="003058B4"/>
    <w:rsid w:val="003059B2"/>
    <w:rsid w:val="00306057"/>
    <w:rsid w:val="003061CA"/>
    <w:rsid w:val="00306828"/>
    <w:rsid w:val="00307275"/>
    <w:rsid w:val="00314DB9"/>
    <w:rsid w:val="003161CD"/>
    <w:rsid w:val="003161DC"/>
    <w:rsid w:val="00316D94"/>
    <w:rsid w:val="00317312"/>
    <w:rsid w:val="00320574"/>
    <w:rsid w:val="00320D33"/>
    <w:rsid w:val="00320FDD"/>
    <w:rsid w:val="003229D8"/>
    <w:rsid w:val="00322A69"/>
    <w:rsid w:val="00323512"/>
    <w:rsid w:val="003247DB"/>
    <w:rsid w:val="003255C1"/>
    <w:rsid w:val="00325AD5"/>
    <w:rsid w:val="00325C74"/>
    <w:rsid w:val="00325FB6"/>
    <w:rsid w:val="0032671C"/>
    <w:rsid w:val="00326CAB"/>
    <w:rsid w:val="00326ED7"/>
    <w:rsid w:val="003306CE"/>
    <w:rsid w:val="00330E8B"/>
    <w:rsid w:val="003310CC"/>
    <w:rsid w:val="003323EC"/>
    <w:rsid w:val="00334DDF"/>
    <w:rsid w:val="00334FFE"/>
    <w:rsid w:val="00335646"/>
    <w:rsid w:val="00336926"/>
    <w:rsid w:val="00337534"/>
    <w:rsid w:val="00337DAE"/>
    <w:rsid w:val="003414F0"/>
    <w:rsid w:val="003419C1"/>
    <w:rsid w:val="00341D83"/>
    <w:rsid w:val="00342111"/>
    <w:rsid w:val="0034292E"/>
    <w:rsid w:val="00343728"/>
    <w:rsid w:val="00344739"/>
    <w:rsid w:val="003450EC"/>
    <w:rsid w:val="00345E85"/>
    <w:rsid w:val="00346A1A"/>
    <w:rsid w:val="003470F4"/>
    <w:rsid w:val="003471F7"/>
    <w:rsid w:val="0035055F"/>
    <w:rsid w:val="00354AD5"/>
    <w:rsid w:val="0035770E"/>
    <w:rsid w:val="003601F3"/>
    <w:rsid w:val="00361701"/>
    <w:rsid w:val="00362167"/>
    <w:rsid w:val="00362885"/>
    <w:rsid w:val="00362A07"/>
    <w:rsid w:val="00362B85"/>
    <w:rsid w:val="00366508"/>
    <w:rsid w:val="003675AB"/>
    <w:rsid w:val="00367D34"/>
    <w:rsid w:val="0037052D"/>
    <w:rsid w:val="00370E29"/>
    <w:rsid w:val="00372550"/>
    <w:rsid w:val="00373BB2"/>
    <w:rsid w:val="003747CC"/>
    <w:rsid w:val="00374A33"/>
    <w:rsid w:val="00374E33"/>
    <w:rsid w:val="003750C8"/>
    <w:rsid w:val="003757B6"/>
    <w:rsid w:val="003759A8"/>
    <w:rsid w:val="00375D83"/>
    <w:rsid w:val="0037615D"/>
    <w:rsid w:val="003763CB"/>
    <w:rsid w:val="00376FB3"/>
    <w:rsid w:val="0038034F"/>
    <w:rsid w:val="003805AB"/>
    <w:rsid w:val="00380FCA"/>
    <w:rsid w:val="00381EB3"/>
    <w:rsid w:val="003831B7"/>
    <w:rsid w:val="00383E77"/>
    <w:rsid w:val="0038498A"/>
    <w:rsid w:val="00384DAD"/>
    <w:rsid w:val="00385208"/>
    <w:rsid w:val="00385FDF"/>
    <w:rsid w:val="003878D3"/>
    <w:rsid w:val="00387F8F"/>
    <w:rsid w:val="00390449"/>
    <w:rsid w:val="00390CC6"/>
    <w:rsid w:val="003926BF"/>
    <w:rsid w:val="00392818"/>
    <w:rsid w:val="003930EC"/>
    <w:rsid w:val="00393D1E"/>
    <w:rsid w:val="0039601A"/>
    <w:rsid w:val="003979EA"/>
    <w:rsid w:val="003A0512"/>
    <w:rsid w:val="003A1A15"/>
    <w:rsid w:val="003A3009"/>
    <w:rsid w:val="003A3D6B"/>
    <w:rsid w:val="003A498A"/>
    <w:rsid w:val="003A4FE6"/>
    <w:rsid w:val="003A6E38"/>
    <w:rsid w:val="003A76C4"/>
    <w:rsid w:val="003B0A16"/>
    <w:rsid w:val="003B0BC2"/>
    <w:rsid w:val="003B2094"/>
    <w:rsid w:val="003B30F1"/>
    <w:rsid w:val="003B31B1"/>
    <w:rsid w:val="003B48CA"/>
    <w:rsid w:val="003B4FF0"/>
    <w:rsid w:val="003B55BB"/>
    <w:rsid w:val="003B5CA0"/>
    <w:rsid w:val="003B61F4"/>
    <w:rsid w:val="003B72F1"/>
    <w:rsid w:val="003B756A"/>
    <w:rsid w:val="003C0197"/>
    <w:rsid w:val="003C1120"/>
    <w:rsid w:val="003C1160"/>
    <w:rsid w:val="003C2E52"/>
    <w:rsid w:val="003C34A5"/>
    <w:rsid w:val="003C3BB1"/>
    <w:rsid w:val="003C5EC8"/>
    <w:rsid w:val="003C66DC"/>
    <w:rsid w:val="003D0D10"/>
    <w:rsid w:val="003D0E3E"/>
    <w:rsid w:val="003D12B1"/>
    <w:rsid w:val="003D3605"/>
    <w:rsid w:val="003D390F"/>
    <w:rsid w:val="003D53EC"/>
    <w:rsid w:val="003D7442"/>
    <w:rsid w:val="003E0FD5"/>
    <w:rsid w:val="003E450F"/>
    <w:rsid w:val="003E469C"/>
    <w:rsid w:val="003E5526"/>
    <w:rsid w:val="003E6587"/>
    <w:rsid w:val="003E69E8"/>
    <w:rsid w:val="003E77C6"/>
    <w:rsid w:val="003F08EC"/>
    <w:rsid w:val="003F11A5"/>
    <w:rsid w:val="003F1C5C"/>
    <w:rsid w:val="003F2E7C"/>
    <w:rsid w:val="003F3B17"/>
    <w:rsid w:val="003F4472"/>
    <w:rsid w:val="003F586B"/>
    <w:rsid w:val="003F5DE5"/>
    <w:rsid w:val="003F64E1"/>
    <w:rsid w:val="003F6B9E"/>
    <w:rsid w:val="003F7B72"/>
    <w:rsid w:val="004006EB"/>
    <w:rsid w:val="00400D1D"/>
    <w:rsid w:val="00401032"/>
    <w:rsid w:val="00401131"/>
    <w:rsid w:val="00401F16"/>
    <w:rsid w:val="004048BB"/>
    <w:rsid w:val="00405FE4"/>
    <w:rsid w:val="00406110"/>
    <w:rsid w:val="00406712"/>
    <w:rsid w:val="00406854"/>
    <w:rsid w:val="00406AAF"/>
    <w:rsid w:val="00410312"/>
    <w:rsid w:val="00411625"/>
    <w:rsid w:val="00411F41"/>
    <w:rsid w:val="00412B3A"/>
    <w:rsid w:val="00414273"/>
    <w:rsid w:val="00415B8C"/>
    <w:rsid w:val="00415FCA"/>
    <w:rsid w:val="00416820"/>
    <w:rsid w:val="004172AF"/>
    <w:rsid w:val="0041757B"/>
    <w:rsid w:val="00417618"/>
    <w:rsid w:val="00420714"/>
    <w:rsid w:val="0042137F"/>
    <w:rsid w:val="00421A30"/>
    <w:rsid w:val="00421F8A"/>
    <w:rsid w:val="0042213D"/>
    <w:rsid w:val="004225A8"/>
    <w:rsid w:val="0042322E"/>
    <w:rsid w:val="004238F3"/>
    <w:rsid w:val="00424991"/>
    <w:rsid w:val="00424E47"/>
    <w:rsid w:val="004273B9"/>
    <w:rsid w:val="00427FEF"/>
    <w:rsid w:val="00432ED8"/>
    <w:rsid w:val="00433FDB"/>
    <w:rsid w:val="00434C78"/>
    <w:rsid w:val="00434E36"/>
    <w:rsid w:val="00435550"/>
    <w:rsid w:val="00435B12"/>
    <w:rsid w:val="00435B35"/>
    <w:rsid w:val="00435C35"/>
    <w:rsid w:val="0043693D"/>
    <w:rsid w:val="00436FE0"/>
    <w:rsid w:val="004376D1"/>
    <w:rsid w:val="0044020A"/>
    <w:rsid w:val="00440B9C"/>
    <w:rsid w:val="00441D14"/>
    <w:rsid w:val="00441F13"/>
    <w:rsid w:val="00443F09"/>
    <w:rsid w:val="0044563E"/>
    <w:rsid w:val="00447DF3"/>
    <w:rsid w:val="00450D8D"/>
    <w:rsid w:val="004538BA"/>
    <w:rsid w:val="00454F8C"/>
    <w:rsid w:val="00455245"/>
    <w:rsid w:val="004552E6"/>
    <w:rsid w:val="004554D2"/>
    <w:rsid w:val="0045552B"/>
    <w:rsid w:val="0045674F"/>
    <w:rsid w:val="0046035B"/>
    <w:rsid w:val="0046315A"/>
    <w:rsid w:val="00463387"/>
    <w:rsid w:val="00463EA1"/>
    <w:rsid w:val="00464CA8"/>
    <w:rsid w:val="00464FB0"/>
    <w:rsid w:val="00466098"/>
    <w:rsid w:val="00470FD2"/>
    <w:rsid w:val="00471077"/>
    <w:rsid w:val="004726D1"/>
    <w:rsid w:val="00473A46"/>
    <w:rsid w:val="004746C0"/>
    <w:rsid w:val="00474E62"/>
    <w:rsid w:val="00475515"/>
    <w:rsid w:val="004764B7"/>
    <w:rsid w:val="00476C4A"/>
    <w:rsid w:val="004802BD"/>
    <w:rsid w:val="004828E8"/>
    <w:rsid w:val="00483376"/>
    <w:rsid w:val="00483996"/>
    <w:rsid w:val="0048399A"/>
    <w:rsid w:val="00483BE1"/>
    <w:rsid w:val="00484749"/>
    <w:rsid w:val="00485CF4"/>
    <w:rsid w:val="004871FD"/>
    <w:rsid w:val="00487674"/>
    <w:rsid w:val="0049035F"/>
    <w:rsid w:val="004906B2"/>
    <w:rsid w:val="0049090C"/>
    <w:rsid w:val="004910CA"/>
    <w:rsid w:val="00491C39"/>
    <w:rsid w:val="00491C53"/>
    <w:rsid w:val="00496103"/>
    <w:rsid w:val="0049687D"/>
    <w:rsid w:val="00497107"/>
    <w:rsid w:val="0049754B"/>
    <w:rsid w:val="004979F3"/>
    <w:rsid w:val="00497CC9"/>
    <w:rsid w:val="004A02AC"/>
    <w:rsid w:val="004A04C0"/>
    <w:rsid w:val="004A0F3E"/>
    <w:rsid w:val="004A15EF"/>
    <w:rsid w:val="004A228C"/>
    <w:rsid w:val="004A329D"/>
    <w:rsid w:val="004A3CCE"/>
    <w:rsid w:val="004A420A"/>
    <w:rsid w:val="004A4FEC"/>
    <w:rsid w:val="004A5D43"/>
    <w:rsid w:val="004A6711"/>
    <w:rsid w:val="004A6B0B"/>
    <w:rsid w:val="004A7D8D"/>
    <w:rsid w:val="004B1345"/>
    <w:rsid w:val="004B3DB4"/>
    <w:rsid w:val="004B4E51"/>
    <w:rsid w:val="004B5042"/>
    <w:rsid w:val="004B5207"/>
    <w:rsid w:val="004B53A6"/>
    <w:rsid w:val="004B60A8"/>
    <w:rsid w:val="004B6D1C"/>
    <w:rsid w:val="004B798C"/>
    <w:rsid w:val="004C20A9"/>
    <w:rsid w:val="004C2157"/>
    <w:rsid w:val="004C27C3"/>
    <w:rsid w:val="004C2C97"/>
    <w:rsid w:val="004C3216"/>
    <w:rsid w:val="004C45EB"/>
    <w:rsid w:val="004C5A7E"/>
    <w:rsid w:val="004D0AB1"/>
    <w:rsid w:val="004D18CC"/>
    <w:rsid w:val="004D1C76"/>
    <w:rsid w:val="004D2DF6"/>
    <w:rsid w:val="004D3D38"/>
    <w:rsid w:val="004D47F6"/>
    <w:rsid w:val="004D5195"/>
    <w:rsid w:val="004D66BD"/>
    <w:rsid w:val="004D678E"/>
    <w:rsid w:val="004E02EA"/>
    <w:rsid w:val="004E0487"/>
    <w:rsid w:val="004E085A"/>
    <w:rsid w:val="004E1319"/>
    <w:rsid w:val="004E1D72"/>
    <w:rsid w:val="004E26B1"/>
    <w:rsid w:val="004E278F"/>
    <w:rsid w:val="004E326C"/>
    <w:rsid w:val="004E3603"/>
    <w:rsid w:val="004E3B6C"/>
    <w:rsid w:val="004E413A"/>
    <w:rsid w:val="004E5340"/>
    <w:rsid w:val="004E688F"/>
    <w:rsid w:val="004E69B8"/>
    <w:rsid w:val="004E770D"/>
    <w:rsid w:val="004E7EF0"/>
    <w:rsid w:val="004E7F49"/>
    <w:rsid w:val="004F01FA"/>
    <w:rsid w:val="004F078B"/>
    <w:rsid w:val="004F18E2"/>
    <w:rsid w:val="004F1D46"/>
    <w:rsid w:val="004F207F"/>
    <w:rsid w:val="004F305D"/>
    <w:rsid w:val="004F3CBE"/>
    <w:rsid w:val="004F4665"/>
    <w:rsid w:val="004F4C95"/>
    <w:rsid w:val="004F4E9B"/>
    <w:rsid w:val="004F51E2"/>
    <w:rsid w:val="004F586D"/>
    <w:rsid w:val="004F6930"/>
    <w:rsid w:val="004F7155"/>
    <w:rsid w:val="004F798C"/>
    <w:rsid w:val="0050012C"/>
    <w:rsid w:val="00500613"/>
    <w:rsid w:val="0050365C"/>
    <w:rsid w:val="00503EBE"/>
    <w:rsid w:val="00504F82"/>
    <w:rsid w:val="00506457"/>
    <w:rsid w:val="00506949"/>
    <w:rsid w:val="00506A53"/>
    <w:rsid w:val="00510581"/>
    <w:rsid w:val="00511FC6"/>
    <w:rsid w:val="00512D7A"/>
    <w:rsid w:val="0051423F"/>
    <w:rsid w:val="00514271"/>
    <w:rsid w:val="005154C1"/>
    <w:rsid w:val="00515814"/>
    <w:rsid w:val="005163F4"/>
    <w:rsid w:val="005201E9"/>
    <w:rsid w:val="005212D8"/>
    <w:rsid w:val="00521BB2"/>
    <w:rsid w:val="00521C80"/>
    <w:rsid w:val="0052225B"/>
    <w:rsid w:val="0052228A"/>
    <w:rsid w:val="00524F27"/>
    <w:rsid w:val="005258EC"/>
    <w:rsid w:val="005274B1"/>
    <w:rsid w:val="00530071"/>
    <w:rsid w:val="005301EF"/>
    <w:rsid w:val="00531144"/>
    <w:rsid w:val="0053125B"/>
    <w:rsid w:val="00531380"/>
    <w:rsid w:val="00532553"/>
    <w:rsid w:val="0053304D"/>
    <w:rsid w:val="00533CFA"/>
    <w:rsid w:val="00536B76"/>
    <w:rsid w:val="00540AB3"/>
    <w:rsid w:val="00542C83"/>
    <w:rsid w:val="00543144"/>
    <w:rsid w:val="00545BEA"/>
    <w:rsid w:val="00546F2A"/>
    <w:rsid w:val="00547E3D"/>
    <w:rsid w:val="0055065F"/>
    <w:rsid w:val="00551361"/>
    <w:rsid w:val="00551770"/>
    <w:rsid w:val="00551B06"/>
    <w:rsid w:val="0055224A"/>
    <w:rsid w:val="00552429"/>
    <w:rsid w:val="005532A4"/>
    <w:rsid w:val="00553BD0"/>
    <w:rsid w:val="00554D61"/>
    <w:rsid w:val="0055547C"/>
    <w:rsid w:val="005559F1"/>
    <w:rsid w:val="00555CEF"/>
    <w:rsid w:val="005563DD"/>
    <w:rsid w:val="00557301"/>
    <w:rsid w:val="00557848"/>
    <w:rsid w:val="00560012"/>
    <w:rsid w:val="00560362"/>
    <w:rsid w:val="00561DB9"/>
    <w:rsid w:val="005623B0"/>
    <w:rsid w:val="005629C5"/>
    <w:rsid w:val="00563279"/>
    <w:rsid w:val="00563590"/>
    <w:rsid w:val="00564679"/>
    <w:rsid w:val="0056514B"/>
    <w:rsid w:val="00565322"/>
    <w:rsid w:val="005664C9"/>
    <w:rsid w:val="00566D9C"/>
    <w:rsid w:val="005725D5"/>
    <w:rsid w:val="00572AC1"/>
    <w:rsid w:val="00572E6E"/>
    <w:rsid w:val="005738D0"/>
    <w:rsid w:val="00573CB4"/>
    <w:rsid w:val="005741F4"/>
    <w:rsid w:val="0057442F"/>
    <w:rsid w:val="00574AD4"/>
    <w:rsid w:val="00574E63"/>
    <w:rsid w:val="00575217"/>
    <w:rsid w:val="00575918"/>
    <w:rsid w:val="00576C77"/>
    <w:rsid w:val="00576E03"/>
    <w:rsid w:val="00576E17"/>
    <w:rsid w:val="005803D1"/>
    <w:rsid w:val="00580E7E"/>
    <w:rsid w:val="00582C70"/>
    <w:rsid w:val="00582CE7"/>
    <w:rsid w:val="00582E4E"/>
    <w:rsid w:val="00583989"/>
    <w:rsid w:val="00584C3B"/>
    <w:rsid w:val="00585706"/>
    <w:rsid w:val="005864C2"/>
    <w:rsid w:val="0058667D"/>
    <w:rsid w:val="005866C6"/>
    <w:rsid w:val="00586AD1"/>
    <w:rsid w:val="00586B92"/>
    <w:rsid w:val="00587795"/>
    <w:rsid w:val="00590D17"/>
    <w:rsid w:val="00591D45"/>
    <w:rsid w:val="005969AC"/>
    <w:rsid w:val="005A130B"/>
    <w:rsid w:val="005A1448"/>
    <w:rsid w:val="005A221F"/>
    <w:rsid w:val="005A2C61"/>
    <w:rsid w:val="005A37B5"/>
    <w:rsid w:val="005A381B"/>
    <w:rsid w:val="005A3EA2"/>
    <w:rsid w:val="005A4843"/>
    <w:rsid w:val="005A4974"/>
    <w:rsid w:val="005A4E81"/>
    <w:rsid w:val="005A51E2"/>
    <w:rsid w:val="005A56DB"/>
    <w:rsid w:val="005A61E4"/>
    <w:rsid w:val="005A6FAC"/>
    <w:rsid w:val="005A7038"/>
    <w:rsid w:val="005A7FD2"/>
    <w:rsid w:val="005A7FDE"/>
    <w:rsid w:val="005B2E6E"/>
    <w:rsid w:val="005B32A3"/>
    <w:rsid w:val="005B37BB"/>
    <w:rsid w:val="005B3FAD"/>
    <w:rsid w:val="005B42A9"/>
    <w:rsid w:val="005B4427"/>
    <w:rsid w:val="005B4C73"/>
    <w:rsid w:val="005B50AD"/>
    <w:rsid w:val="005B59BA"/>
    <w:rsid w:val="005B5C60"/>
    <w:rsid w:val="005B661F"/>
    <w:rsid w:val="005C05B5"/>
    <w:rsid w:val="005C1E78"/>
    <w:rsid w:val="005C1FDA"/>
    <w:rsid w:val="005C2D34"/>
    <w:rsid w:val="005C3CDD"/>
    <w:rsid w:val="005C462E"/>
    <w:rsid w:val="005C6986"/>
    <w:rsid w:val="005C7459"/>
    <w:rsid w:val="005D1908"/>
    <w:rsid w:val="005D3401"/>
    <w:rsid w:val="005D4A94"/>
    <w:rsid w:val="005D5501"/>
    <w:rsid w:val="005D569A"/>
    <w:rsid w:val="005D5D08"/>
    <w:rsid w:val="005D662A"/>
    <w:rsid w:val="005D76E3"/>
    <w:rsid w:val="005D7D6E"/>
    <w:rsid w:val="005E12F9"/>
    <w:rsid w:val="005E293E"/>
    <w:rsid w:val="005E3132"/>
    <w:rsid w:val="005E3831"/>
    <w:rsid w:val="005E5B13"/>
    <w:rsid w:val="005E6360"/>
    <w:rsid w:val="005E6DFC"/>
    <w:rsid w:val="005F3023"/>
    <w:rsid w:val="005F3CEA"/>
    <w:rsid w:val="005F43FB"/>
    <w:rsid w:val="005F45D2"/>
    <w:rsid w:val="005F50C6"/>
    <w:rsid w:val="005F52E1"/>
    <w:rsid w:val="005F71AA"/>
    <w:rsid w:val="00600755"/>
    <w:rsid w:val="006019C7"/>
    <w:rsid w:val="006034FF"/>
    <w:rsid w:val="006059C4"/>
    <w:rsid w:val="00607A8E"/>
    <w:rsid w:val="0061133B"/>
    <w:rsid w:val="00613345"/>
    <w:rsid w:val="0061401C"/>
    <w:rsid w:val="00614124"/>
    <w:rsid w:val="0061488F"/>
    <w:rsid w:val="00615922"/>
    <w:rsid w:val="00616D96"/>
    <w:rsid w:val="00616DA3"/>
    <w:rsid w:val="00616F81"/>
    <w:rsid w:val="00617174"/>
    <w:rsid w:val="00617722"/>
    <w:rsid w:val="00617ED3"/>
    <w:rsid w:val="0062035F"/>
    <w:rsid w:val="00620BC5"/>
    <w:rsid w:val="00621FA3"/>
    <w:rsid w:val="00622933"/>
    <w:rsid w:val="00624362"/>
    <w:rsid w:val="00624BEC"/>
    <w:rsid w:val="00624F75"/>
    <w:rsid w:val="00625059"/>
    <w:rsid w:val="00627651"/>
    <w:rsid w:val="006303F5"/>
    <w:rsid w:val="00630878"/>
    <w:rsid w:val="006318B3"/>
    <w:rsid w:val="00632BDE"/>
    <w:rsid w:val="00634738"/>
    <w:rsid w:val="00634856"/>
    <w:rsid w:val="00635AEC"/>
    <w:rsid w:val="00635C2C"/>
    <w:rsid w:val="006365BC"/>
    <w:rsid w:val="0063662B"/>
    <w:rsid w:val="00640B30"/>
    <w:rsid w:val="00640DEF"/>
    <w:rsid w:val="00641283"/>
    <w:rsid w:val="006417FA"/>
    <w:rsid w:val="006422C7"/>
    <w:rsid w:val="0064265A"/>
    <w:rsid w:val="00643019"/>
    <w:rsid w:val="00643E34"/>
    <w:rsid w:val="006447B9"/>
    <w:rsid w:val="0064703C"/>
    <w:rsid w:val="00647054"/>
    <w:rsid w:val="00650089"/>
    <w:rsid w:val="006502CE"/>
    <w:rsid w:val="00650D38"/>
    <w:rsid w:val="00650F54"/>
    <w:rsid w:val="00651434"/>
    <w:rsid w:val="006525EB"/>
    <w:rsid w:val="00653EE3"/>
    <w:rsid w:val="00655D25"/>
    <w:rsid w:val="0065699D"/>
    <w:rsid w:val="006573B0"/>
    <w:rsid w:val="00657C6C"/>
    <w:rsid w:val="00660FBC"/>
    <w:rsid w:val="006617E0"/>
    <w:rsid w:val="006627E2"/>
    <w:rsid w:val="0066352B"/>
    <w:rsid w:val="006638F4"/>
    <w:rsid w:val="006669F4"/>
    <w:rsid w:val="00667D67"/>
    <w:rsid w:val="006700F7"/>
    <w:rsid w:val="00670796"/>
    <w:rsid w:val="00670F8D"/>
    <w:rsid w:val="00671589"/>
    <w:rsid w:val="00671F82"/>
    <w:rsid w:val="006728A0"/>
    <w:rsid w:val="006728DE"/>
    <w:rsid w:val="006729FD"/>
    <w:rsid w:val="00673C70"/>
    <w:rsid w:val="006740A7"/>
    <w:rsid w:val="00675191"/>
    <w:rsid w:val="006802F6"/>
    <w:rsid w:val="00681EFD"/>
    <w:rsid w:val="00683CDD"/>
    <w:rsid w:val="00684DC4"/>
    <w:rsid w:val="00685BD6"/>
    <w:rsid w:val="006862B0"/>
    <w:rsid w:val="0068671B"/>
    <w:rsid w:val="006870C1"/>
    <w:rsid w:val="00687668"/>
    <w:rsid w:val="00690677"/>
    <w:rsid w:val="00690B2C"/>
    <w:rsid w:val="00691367"/>
    <w:rsid w:val="0069176C"/>
    <w:rsid w:val="00691883"/>
    <w:rsid w:val="00691A41"/>
    <w:rsid w:val="0069413E"/>
    <w:rsid w:val="006947AB"/>
    <w:rsid w:val="00694934"/>
    <w:rsid w:val="006951FD"/>
    <w:rsid w:val="00695F3B"/>
    <w:rsid w:val="006963DB"/>
    <w:rsid w:val="0069724B"/>
    <w:rsid w:val="00697795"/>
    <w:rsid w:val="006978B1"/>
    <w:rsid w:val="006A1B6C"/>
    <w:rsid w:val="006A2B28"/>
    <w:rsid w:val="006A2BF6"/>
    <w:rsid w:val="006A2F0D"/>
    <w:rsid w:val="006A3671"/>
    <w:rsid w:val="006A375B"/>
    <w:rsid w:val="006A5D51"/>
    <w:rsid w:val="006A7534"/>
    <w:rsid w:val="006A7B11"/>
    <w:rsid w:val="006B0098"/>
    <w:rsid w:val="006B1BCC"/>
    <w:rsid w:val="006B4615"/>
    <w:rsid w:val="006B4915"/>
    <w:rsid w:val="006C14ED"/>
    <w:rsid w:val="006C19FF"/>
    <w:rsid w:val="006C376E"/>
    <w:rsid w:val="006C4465"/>
    <w:rsid w:val="006C46E3"/>
    <w:rsid w:val="006C6075"/>
    <w:rsid w:val="006C6570"/>
    <w:rsid w:val="006C716B"/>
    <w:rsid w:val="006D0208"/>
    <w:rsid w:val="006D0A10"/>
    <w:rsid w:val="006D1BA5"/>
    <w:rsid w:val="006D4543"/>
    <w:rsid w:val="006D4D32"/>
    <w:rsid w:val="006D5333"/>
    <w:rsid w:val="006D5685"/>
    <w:rsid w:val="006D5963"/>
    <w:rsid w:val="006E0E15"/>
    <w:rsid w:val="006E24EF"/>
    <w:rsid w:val="006E328D"/>
    <w:rsid w:val="006E3B89"/>
    <w:rsid w:val="006E3E1F"/>
    <w:rsid w:val="006E49FD"/>
    <w:rsid w:val="006E6990"/>
    <w:rsid w:val="006E7A7B"/>
    <w:rsid w:val="006F0E4A"/>
    <w:rsid w:val="006F12F1"/>
    <w:rsid w:val="006F2710"/>
    <w:rsid w:val="006F4199"/>
    <w:rsid w:val="006F6520"/>
    <w:rsid w:val="006F6A41"/>
    <w:rsid w:val="006F70D5"/>
    <w:rsid w:val="006F735C"/>
    <w:rsid w:val="00701C59"/>
    <w:rsid w:val="00702962"/>
    <w:rsid w:val="00702CBA"/>
    <w:rsid w:val="0070323F"/>
    <w:rsid w:val="00703557"/>
    <w:rsid w:val="00704567"/>
    <w:rsid w:val="007046E1"/>
    <w:rsid w:val="00704AC6"/>
    <w:rsid w:val="00704D96"/>
    <w:rsid w:val="007102E8"/>
    <w:rsid w:val="00710FD0"/>
    <w:rsid w:val="007117AC"/>
    <w:rsid w:val="007126DA"/>
    <w:rsid w:val="007131C2"/>
    <w:rsid w:val="00713283"/>
    <w:rsid w:val="007134E1"/>
    <w:rsid w:val="0071599C"/>
    <w:rsid w:val="00715DA0"/>
    <w:rsid w:val="00716753"/>
    <w:rsid w:val="00716FA3"/>
    <w:rsid w:val="007176FC"/>
    <w:rsid w:val="00720748"/>
    <w:rsid w:val="00720DE6"/>
    <w:rsid w:val="0072184D"/>
    <w:rsid w:val="0072284B"/>
    <w:rsid w:val="00724D57"/>
    <w:rsid w:val="0072527C"/>
    <w:rsid w:val="00726021"/>
    <w:rsid w:val="00726F5F"/>
    <w:rsid w:val="0072726C"/>
    <w:rsid w:val="00727CD6"/>
    <w:rsid w:val="0073043E"/>
    <w:rsid w:val="0073079F"/>
    <w:rsid w:val="00730DA6"/>
    <w:rsid w:val="00731D6F"/>
    <w:rsid w:val="00731D84"/>
    <w:rsid w:val="007334B5"/>
    <w:rsid w:val="00735025"/>
    <w:rsid w:val="00735B8D"/>
    <w:rsid w:val="0074067E"/>
    <w:rsid w:val="00741947"/>
    <w:rsid w:val="00741B60"/>
    <w:rsid w:val="00742023"/>
    <w:rsid w:val="00742029"/>
    <w:rsid w:val="00742758"/>
    <w:rsid w:val="007438FD"/>
    <w:rsid w:val="00744F8A"/>
    <w:rsid w:val="0074585C"/>
    <w:rsid w:val="007469E2"/>
    <w:rsid w:val="0075065F"/>
    <w:rsid w:val="00751701"/>
    <w:rsid w:val="0075291D"/>
    <w:rsid w:val="007533A2"/>
    <w:rsid w:val="00753854"/>
    <w:rsid w:val="00754F54"/>
    <w:rsid w:val="00755266"/>
    <w:rsid w:val="00755CE3"/>
    <w:rsid w:val="0075735F"/>
    <w:rsid w:val="00757A58"/>
    <w:rsid w:val="00760679"/>
    <w:rsid w:val="00760829"/>
    <w:rsid w:val="00761939"/>
    <w:rsid w:val="00762B25"/>
    <w:rsid w:val="00762B36"/>
    <w:rsid w:val="00762BD6"/>
    <w:rsid w:val="00763A83"/>
    <w:rsid w:val="00764202"/>
    <w:rsid w:val="00765041"/>
    <w:rsid w:val="00765370"/>
    <w:rsid w:val="00765E15"/>
    <w:rsid w:val="00770632"/>
    <w:rsid w:val="00772B2E"/>
    <w:rsid w:val="00773004"/>
    <w:rsid w:val="00773A62"/>
    <w:rsid w:val="00773C7B"/>
    <w:rsid w:val="0077424D"/>
    <w:rsid w:val="0077477E"/>
    <w:rsid w:val="00774B0F"/>
    <w:rsid w:val="00777571"/>
    <w:rsid w:val="00777672"/>
    <w:rsid w:val="00780E0B"/>
    <w:rsid w:val="0078210F"/>
    <w:rsid w:val="00783127"/>
    <w:rsid w:val="007834E0"/>
    <w:rsid w:val="00783D3C"/>
    <w:rsid w:val="00784782"/>
    <w:rsid w:val="00790FB1"/>
    <w:rsid w:val="00790FB7"/>
    <w:rsid w:val="00791899"/>
    <w:rsid w:val="00791B4B"/>
    <w:rsid w:val="007922AF"/>
    <w:rsid w:val="007923E7"/>
    <w:rsid w:val="007929A1"/>
    <w:rsid w:val="00793F0C"/>
    <w:rsid w:val="0079404F"/>
    <w:rsid w:val="00794A92"/>
    <w:rsid w:val="00795F94"/>
    <w:rsid w:val="007961AA"/>
    <w:rsid w:val="007967B3"/>
    <w:rsid w:val="00797202"/>
    <w:rsid w:val="007A1312"/>
    <w:rsid w:val="007A1376"/>
    <w:rsid w:val="007A173F"/>
    <w:rsid w:val="007A2358"/>
    <w:rsid w:val="007A5000"/>
    <w:rsid w:val="007A528B"/>
    <w:rsid w:val="007B0B12"/>
    <w:rsid w:val="007B2502"/>
    <w:rsid w:val="007B2715"/>
    <w:rsid w:val="007B305D"/>
    <w:rsid w:val="007B4355"/>
    <w:rsid w:val="007B43FB"/>
    <w:rsid w:val="007B6387"/>
    <w:rsid w:val="007B72ED"/>
    <w:rsid w:val="007C05C5"/>
    <w:rsid w:val="007C083F"/>
    <w:rsid w:val="007C0939"/>
    <w:rsid w:val="007C0ABA"/>
    <w:rsid w:val="007C0B96"/>
    <w:rsid w:val="007C24B0"/>
    <w:rsid w:val="007C3991"/>
    <w:rsid w:val="007C3C48"/>
    <w:rsid w:val="007C4A02"/>
    <w:rsid w:val="007C4F21"/>
    <w:rsid w:val="007C557D"/>
    <w:rsid w:val="007C654B"/>
    <w:rsid w:val="007C6A22"/>
    <w:rsid w:val="007C70AF"/>
    <w:rsid w:val="007D0771"/>
    <w:rsid w:val="007D1C1D"/>
    <w:rsid w:val="007D2552"/>
    <w:rsid w:val="007D2A8D"/>
    <w:rsid w:val="007D5B2D"/>
    <w:rsid w:val="007D61FC"/>
    <w:rsid w:val="007D6551"/>
    <w:rsid w:val="007D78AB"/>
    <w:rsid w:val="007E138E"/>
    <w:rsid w:val="007E14C1"/>
    <w:rsid w:val="007E41A8"/>
    <w:rsid w:val="007E4D75"/>
    <w:rsid w:val="007E6AB3"/>
    <w:rsid w:val="007E6D84"/>
    <w:rsid w:val="007E77B2"/>
    <w:rsid w:val="007F1D7C"/>
    <w:rsid w:val="007F1F91"/>
    <w:rsid w:val="007F347C"/>
    <w:rsid w:val="007F3591"/>
    <w:rsid w:val="007F38CE"/>
    <w:rsid w:val="007F3E05"/>
    <w:rsid w:val="007F3ED9"/>
    <w:rsid w:val="007F44F5"/>
    <w:rsid w:val="007F5950"/>
    <w:rsid w:val="007F7881"/>
    <w:rsid w:val="0080079B"/>
    <w:rsid w:val="00804106"/>
    <w:rsid w:val="00804114"/>
    <w:rsid w:val="00804672"/>
    <w:rsid w:val="0080510D"/>
    <w:rsid w:val="00805783"/>
    <w:rsid w:val="008058F2"/>
    <w:rsid w:val="00810A7A"/>
    <w:rsid w:val="00811656"/>
    <w:rsid w:val="00811891"/>
    <w:rsid w:val="008118EE"/>
    <w:rsid w:val="00812C0C"/>
    <w:rsid w:val="00814B4E"/>
    <w:rsid w:val="00816351"/>
    <w:rsid w:val="00816C99"/>
    <w:rsid w:val="00817DF3"/>
    <w:rsid w:val="00820D19"/>
    <w:rsid w:val="00820F1D"/>
    <w:rsid w:val="00821C98"/>
    <w:rsid w:val="00822E69"/>
    <w:rsid w:val="008233D9"/>
    <w:rsid w:val="00825D43"/>
    <w:rsid w:val="00825E38"/>
    <w:rsid w:val="008263F4"/>
    <w:rsid w:val="0083169C"/>
    <w:rsid w:val="00832E0E"/>
    <w:rsid w:val="00833430"/>
    <w:rsid w:val="00834711"/>
    <w:rsid w:val="00835087"/>
    <w:rsid w:val="00836652"/>
    <w:rsid w:val="00837DFF"/>
    <w:rsid w:val="00840127"/>
    <w:rsid w:val="00841016"/>
    <w:rsid w:val="0084170F"/>
    <w:rsid w:val="0084206D"/>
    <w:rsid w:val="0084280F"/>
    <w:rsid w:val="00845285"/>
    <w:rsid w:val="00845EC3"/>
    <w:rsid w:val="00846378"/>
    <w:rsid w:val="008474AD"/>
    <w:rsid w:val="00847808"/>
    <w:rsid w:val="00850817"/>
    <w:rsid w:val="00853198"/>
    <w:rsid w:val="008541D7"/>
    <w:rsid w:val="008542EE"/>
    <w:rsid w:val="00854520"/>
    <w:rsid w:val="00854ADF"/>
    <w:rsid w:val="00855389"/>
    <w:rsid w:val="00855C0B"/>
    <w:rsid w:val="008571EC"/>
    <w:rsid w:val="00857244"/>
    <w:rsid w:val="0086020F"/>
    <w:rsid w:val="00862809"/>
    <w:rsid w:val="00862E63"/>
    <w:rsid w:val="00862ED8"/>
    <w:rsid w:val="008631C9"/>
    <w:rsid w:val="00863254"/>
    <w:rsid w:val="00863A90"/>
    <w:rsid w:val="00864359"/>
    <w:rsid w:val="00864D77"/>
    <w:rsid w:val="00865D44"/>
    <w:rsid w:val="008660D0"/>
    <w:rsid w:val="00866EBB"/>
    <w:rsid w:val="00871CF8"/>
    <w:rsid w:val="00874663"/>
    <w:rsid w:val="008769CA"/>
    <w:rsid w:val="00876B9F"/>
    <w:rsid w:val="00880063"/>
    <w:rsid w:val="008803E5"/>
    <w:rsid w:val="008804CC"/>
    <w:rsid w:val="008808D6"/>
    <w:rsid w:val="00880CC8"/>
    <w:rsid w:val="008813D9"/>
    <w:rsid w:val="00881FA3"/>
    <w:rsid w:val="00881FA8"/>
    <w:rsid w:val="00883886"/>
    <w:rsid w:val="00883CD0"/>
    <w:rsid w:val="00883E1E"/>
    <w:rsid w:val="0088407C"/>
    <w:rsid w:val="008847BF"/>
    <w:rsid w:val="0088655E"/>
    <w:rsid w:val="00887E38"/>
    <w:rsid w:val="00890366"/>
    <w:rsid w:val="00890538"/>
    <w:rsid w:val="00890F26"/>
    <w:rsid w:val="0089230C"/>
    <w:rsid w:val="0089294A"/>
    <w:rsid w:val="00892B0B"/>
    <w:rsid w:val="00893489"/>
    <w:rsid w:val="00896078"/>
    <w:rsid w:val="00897077"/>
    <w:rsid w:val="00897757"/>
    <w:rsid w:val="008A100A"/>
    <w:rsid w:val="008A1979"/>
    <w:rsid w:val="008A2F85"/>
    <w:rsid w:val="008A379C"/>
    <w:rsid w:val="008A3EBE"/>
    <w:rsid w:val="008A57F7"/>
    <w:rsid w:val="008A6639"/>
    <w:rsid w:val="008A70EB"/>
    <w:rsid w:val="008A7F9A"/>
    <w:rsid w:val="008B00DB"/>
    <w:rsid w:val="008B0C88"/>
    <w:rsid w:val="008B111E"/>
    <w:rsid w:val="008B198D"/>
    <w:rsid w:val="008B2404"/>
    <w:rsid w:val="008B270A"/>
    <w:rsid w:val="008B2715"/>
    <w:rsid w:val="008B5CAB"/>
    <w:rsid w:val="008B6A8C"/>
    <w:rsid w:val="008C0452"/>
    <w:rsid w:val="008C0828"/>
    <w:rsid w:val="008C09B0"/>
    <w:rsid w:val="008C16E5"/>
    <w:rsid w:val="008C1F1E"/>
    <w:rsid w:val="008C2EB2"/>
    <w:rsid w:val="008C559F"/>
    <w:rsid w:val="008C566C"/>
    <w:rsid w:val="008C56CA"/>
    <w:rsid w:val="008C64A2"/>
    <w:rsid w:val="008C79FD"/>
    <w:rsid w:val="008D1475"/>
    <w:rsid w:val="008D31BE"/>
    <w:rsid w:val="008D3BE9"/>
    <w:rsid w:val="008D4028"/>
    <w:rsid w:val="008D4B29"/>
    <w:rsid w:val="008D5B7F"/>
    <w:rsid w:val="008D6281"/>
    <w:rsid w:val="008D6502"/>
    <w:rsid w:val="008E13E3"/>
    <w:rsid w:val="008E2EAD"/>
    <w:rsid w:val="008E3AE1"/>
    <w:rsid w:val="008E43CB"/>
    <w:rsid w:val="008E4A21"/>
    <w:rsid w:val="008E5ACF"/>
    <w:rsid w:val="008E65EB"/>
    <w:rsid w:val="008F0AA2"/>
    <w:rsid w:val="008F0ADF"/>
    <w:rsid w:val="008F0DF2"/>
    <w:rsid w:val="008F16C3"/>
    <w:rsid w:val="008F17A3"/>
    <w:rsid w:val="008F3547"/>
    <w:rsid w:val="008F5A1E"/>
    <w:rsid w:val="008F64D6"/>
    <w:rsid w:val="008F725B"/>
    <w:rsid w:val="00901ADA"/>
    <w:rsid w:val="00904856"/>
    <w:rsid w:val="009055A6"/>
    <w:rsid w:val="00906E37"/>
    <w:rsid w:val="0090753B"/>
    <w:rsid w:val="00911503"/>
    <w:rsid w:val="009116C7"/>
    <w:rsid w:val="00911715"/>
    <w:rsid w:val="00913028"/>
    <w:rsid w:val="0091395D"/>
    <w:rsid w:val="00915765"/>
    <w:rsid w:val="00915835"/>
    <w:rsid w:val="00915C7F"/>
    <w:rsid w:val="00915E93"/>
    <w:rsid w:val="00917440"/>
    <w:rsid w:val="00917B3D"/>
    <w:rsid w:val="0092041B"/>
    <w:rsid w:val="0092069A"/>
    <w:rsid w:val="009211E2"/>
    <w:rsid w:val="00921317"/>
    <w:rsid w:val="00922559"/>
    <w:rsid w:val="00923D55"/>
    <w:rsid w:val="00924203"/>
    <w:rsid w:val="00924D0E"/>
    <w:rsid w:val="00924D50"/>
    <w:rsid w:val="00925657"/>
    <w:rsid w:val="009303E0"/>
    <w:rsid w:val="009307A7"/>
    <w:rsid w:val="00930FDF"/>
    <w:rsid w:val="00930FE4"/>
    <w:rsid w:val="00931D31"/>
    <w:rsid w:val="00931EF6"/>
    <w:rsid w:val="00932BE7"/>
    <w:rsid w:val="00932C38"/>
    <w:rsid w:val="00933004"/>
    <w:rsid w:val="00933AC0"/>
    <w:rsid w:val="00933C49"/>
    <w:rsid w:val="009344A6"/>
    <w:rsid w:val="009353D8"/>
    <w:rsid w:val="009368A6"/>
    <w:rsid w:val="009413B8"/>
    <w:rsid w:val="00941CA3"/>
    <w:rsid w:val="0094236B"/>
    <w:rsid w:val="00942732"/>
    <w:rsid w:val="00942851"/>
    <w:rsid w:val="00942D84"/>
    <w:rsid w:val="009439F2"/>
    <w:rsid w:val="00944809"/>
    <w:rsid w:val="0094519E"/>
    <w:rsid w:val="0094572F"/>
    <w:rsid w:val="0094654D"/>
    <w:rsid w:val="009468DA"/>
    <w:rsid w:val="009471CA"/>
    <w:rsid w:val="009477DC"/>
    <w:rsid w:val="009500C7"/>
    <w:rsid w:val="009502F1"/>
    <w:rsid w:val="00950504"/>
    <w:rsid w:val="009523C2"/>
    <w:rsid w:val="0095248B"/>
    <w:rsid w:val="009541AA"/>
    <w:rsid w:val="009543C9"/>
    <w:rsid w:val="0095489A"/>
    <w:rsid w:val="00954933"/>
    <w:rsid w:val="00954BF3"/>
    <w:rsid w:val="0095520F"/>
    <w:rsid w:val="00955AF9"/>
    <w:rsid w:val="00960DFE"/>
    <w:rsid w:val="00961283"/>
    <w:rsid w:val="00961845"/>
    <w:rsid w:val="00961F14"/>
    <w:rsid w:val="00964B57"/>
    <w:rsid w:val="00967960"/>
    <w:rsid w:val="0097153C"/>
    <w:rsid w:val="00972E5B"/>
    <w:rsid w:val="00972EF9"/>
    <w:rsid w:val="00973C87"/>
    <w:rsid w:val="00974DCC"/>
    <w:rsid w:val="0097603B"/>
    <w:rsid w:val="0097770C"/>
    <w:rsid w:val="0098039E"/>
    <w:rsid w:val="00980837"/>
    <w:rsid w:val="00980FCB"/>
    <w:rsid w:val="00981A75"/>
    <w:rsid w:val="00981E9A"/>
    <w:rsid w:val="00982211"/>
    <w:rsid w:val="0098330C"/>
    <w:rsid w:val="00984D24"/>
    <w:rsid w:val="009878E1"/>
    <w:rsid w:val="0099101C"/>
    <w:rsid w:val="009912B3"/>
    <w:rsid w:val="00991800"/>
    <w:rsid w:val="009929F8"/>
    <w:rsid w:val="0099341C"/>
    <w:rsid w:val="00993AE1"/>
    <w:rsid w:val="00994D47"/>
    <w:rsid w:val="00994F71"/>
    <w:rsid w:val="009965BE"/>
    <w:rsid w:val="009968DE"/>
    <w:rsid w:val="009A11D8"/>
    <w:rsid w:val="009A3F17"/>
    <w:rsid w:val="009A4246"/>
    <w:rsid w:val="009A4E64"/>
    <w:rsid w:val="009A56B7"/>
    <w:rsid w:val="009A684C"/>
    <w:rsid w:val="009A68BB"/>
    <w:rsid w:val="009A7E25"/>
    <w:rsid w:val="009A7FA6"/>
    <w:rsid w:val="009B06F7"/>
    <w:rsid w:val="009B0CFB"/>
    <w:rsid w:val="009B1194"/>
    <w:rsid w:val="009B20BA"/>
    <w:rsid w:val="009B366D"/>
    <w:rsid w:val="009B4A4F"/>
    <w:rsid w:val="009B7325"/>
    <w:rsid w:val="009B7DE5"/>
    <w:rsid w:val="009C1E0E"/>
    <w:rsid w:val="009C249C"/>
    <w:rsid w:val="009C288A"/>
    <w:rsid w:val="009C384D"/>
    <w:rsid w:val="009C5455"/>
    <w:rsid w:val="009C5DCD"/>
    <w:rsid w:val="009C61B5"/>
    <w:rsid w:val="009C6A55"/>
    <w:rsid w:val="009C6D26"/>
    <w:rsid w:val="009C6E4D"/>
    <w:rsid w:val="009D0DDF"/>
    <w:rsid w:val="009D1668"/>
    <w:rsid w:val="009D20B1"/>
    <w:rsid w:val="009D27F2"/>
    <w:rsid w:val="009D2A9B"/>
    <w:rsid w:val="009D2CDA"/>
    <w:rsid w:val="009D2FD9"/>
    <w:rsid w:val="009D3D1F"/>
    <w:rsid w:val="009D4C21"/>
    <w:rsid w:val="009D583A"/>
    <w:rsid w:val="009D5E70"/>
    <w:rsid w:val="009D6771"/>
    <w:rsid w:val="009D7188"/>
    <w:rsid w:val="009D75D6"/>
    <w:rsid w:val="009E0700"/>
    <w:rsid w:val="009E08BB"/>
    <w:rsid w:val="009E19F2"/>
    <w:rsid w:val="009E3803"/>
    <w:rsid w:val="009E4BD7"/>
    <w:rsid w:val="009E6942"/>
    <w:rsid w:val="009E71CC"/>
    <w:rsid w:val="009E733E"/>
    <w:rsid w:val="009E7508"/>
    <w:rsid w:val="009E774E"/>
    <w:rsid w:val="009E7BFB"/>
    <w:rsid w:val="009F0A8A"/>
    <w:rsid w:val="009F5019"/>
    <w:rsid w:val="009F5FD9"/>
    <w:rsid w:val="009F62AA"/>
    <w:rsid w:val="009F7AB1"/>
    <w:rsid w:val="00A030A2"/>
    <w:rsid w:val="00A0496F"/>
    <w:rsid w:val="00A04F8B"/>
    <w:rsid w:val="00A061AC"/>
    <w:rsid w:val="00A06E3C"/>
    <w:rsid w:val="00A06FCD"/>
    <w:rsid w:val="00A076E1"/>
    <w:rsid w:val="00A077EC"/>
    <w:rsid w:val="00A10809"/>
    <w:rsid w:val="00A10C53"/>
    <w:rsid w:val="00A10EBA"/>
    <w:rsid w:val="00A1147A"/>
    <w:rsid w:val="00A122DF"/>
    <w:rsid w:val="00A13B15"/>
    <w:rsid w:val="00A14827"/>
    <w:rsid w:val="00A14DBE"/>
    <w:rsid w:val="00A14E77"/>
    <w:rsid w:val="00A154A4"/>
    <w:rsid w:val="00A15FEA"/>
    <w:rsid w:val="00A1612C"/>
    <w:rsid w:val="00A16600"/>
    <w:rsid w:val="00A1672E"/>
    <w:rsid w:val="00A16865"/>
    <w:rsid w:val="00A21654"/>
    <w:rsid w:val="00A22284"/>
    <w:rsid w:val="00A22A03"/>
    <w:rsid w:val="00A23834"/>
    <w:rsid w:val="00A24A92"/>
    <w:rsid w:val="00A253B2"/>
    <w:rsid w:val="00A25B9B"/>
    <w:rsid w:val="00A30925"/>
    <w:rsid w:val="00A30959"/>
    <w:rsid w:val="00A326A9"/>
    <w:rsid w:val="00A32EBA"/>
    <w:rsid w:val="00A3569A"/>
    <w:rsid w:val="00A364B1"/>
    <w:rsid w:val="00A377B2"/>
    <w:rsid w:val="00A37F38"/>
    <w:rsid w:val="00A402F3"/>
    <w:rsid w:val="00A41A04"/>
    <w:rsid w:val="00A41B07"/>
    <w:rsid w:val="00A4289A"/>
    <w:rsid w:val="00A4303C"/>
    <w:rsid w:val="00A4347B"/>
    <w:rsid w:val="00A43A36"/>
    <w:rsid w:val="00A45B42"/>
    <w:rsid w:val="00A46181"/>
    <w:rsid w:val="00A505CE"/>
    <w:rsid w:val="00A507D7"/>
    <w:rsid w:val="00A514A2"/>
    <w:rsid w:val="00A52C63"/>
    <w:rsid w:val="00A53E54"/>
    <w:rsid w:val="00A54170"/>
    <w:rsid w:val="00A54E49"/>
    <w:rsid w:val="00A55D47"/>
    <w:rsid w:val="00A56F76"/>
    <w:rsid w:val="00A573EF"/>
    <w:rsid w:val="00A57683"/>
    <w:rsid w:val="00A6071A"/>
    <w:rsid w:val="00A607FA"/>
    <w:rsid w:val="00A60901"/>
    <w:rsid w:val="00A60D38"/>
    <w:rsid w:val="00A60DBE"/>
    <w:rsid w:val="00A61B8B"/>
    <w:rsid w:val="00A62CAB"/>
    <w:rsid w:val="00A637A4"/>
    <w:rsid w:val="00A6448A"/>
    <w:rsid w:val="00A6505E"/>
    <w:rsid w:val="00A65FA0"/>
    <w:rsid w:val="00A70A76"/>
    <w:rsid w:val="00A7165C"/>
    <w:rsid w:val="00A71C5C"/>
    <w:rsid w:val="00A7391D"/>
    <w:rsid w:val="00A739BE"/>
    <w:rsid w:val="00A77B91"/>
    <w:rsid w:val="00A81550"/>
    <w:rsid w:val="00A8200B"/>
    <w:rsid w:val="00A8262B"/>
    <w:rsid w:val="00A83BA2"/>
    <w:rsid w:val="00A83E4C"/>
    <w:rsid w:val="00A85DE5"/>
    <w:rsid w:val="00A85E54"/>
    <w:rsid w:val="00A86C2E"/>
    <w:rsid w:val="00A87119"/>
    <w:rsid w:val="00A87DFF"/>
    <w:rsid w:val="00A90E69"/>
    <w:rsid w:val="00A915E8"/>
    <w:rsid w:val="00A917A7"/>
    <w:rsid w:val="00A9263C"/>
    <w:rsid w:val="00A92D4F"/>
    <w:rsid w:val="00A943AF"/>
    <w:rsid w:val="00A947E7"/>
    <w:rsid w:val="00A94F1A"/>
    <w:rsid w:val="00A950C2"/>
    <w:rsid w:val="00A959AE"/>
    <w:rsid w:val="00A95A71"/>
    <w:rsid w:val="00A95B9F"/>
    <w:rsid w:val="00A95DA2"/>
    <w:rsid w:val="00A967DC"/>
    <w:rsid w:val="00A96C5E"/>
    <w:rsid w:val="00A96F71"/>
    <w:rsid w:val="00A971D3"/>
    <w:rsid w:val="00AA00A3"/>
    <w:rsid w:val="00AA0F4F"/>
    <w:rsid w:val="00AA10FB"/>
    <w:rsid w:val="00AA26F6"/>
    <w:rsid w:val="00AA5609"/>
    <w:rsid w:val="00AA641C"/>
    <w:rsid w:val="00AA7B0B"/>
    <w:rsid w:val="00AA7B80"/>
    <w:rsid w:val="00AB094A"/>
    <w:rsid w:val="00AB22C0"/>
    <w:rsid w:val="00AB2536"/>
    <w:rsid w:val="00AB2608"/>
    <w:rsid w:val="00AB289F"/>
    <w:rsid w:val="00AB5E19"/>
    <w:rsid w:val="00AB61A0"/>
    <w:rsid w:val="00AB701D"/>
    <w:rsid w:val="00AB777F"/>
    <w:rsid w:val="00AB7E03"/>
    <w:rsid w:val="00AC2A58"/>
    <w:rsid w:val="00AC34CD"/>
    <w:rsid w:val="00AC428B"/>
    <w:rsid w:val="00AC483F"/>
    <w:rsid w:val="00AC58C3"/>
    <w:rsid w:val="00AC5EDF"/>
    <w:rsid w:val="00AC690A"/>
    <w:rsid w:val="00AC700E"/>
    <w:rsid w:val="00AC76A8"/>
    <w:rsid w:val="00AC76DD"/>
    <w:rsid w:val="00AD0307"/>
    <w:rsid w:val="00AD03BE"/>
    <w:rsid w:val="00AD17B2"/>
    <w:rsid w:val="00AD3541"/>
    <w:rsid w:val="00AD360A"/>
    <w:rsid w:val="00AD43DC"/>
    <w:rsid w:val="00AD57B5"/>
    <w:rsid w:val="00AD5F56"/>
    <w:rsid w:val="00AD6244"/>
    <w:rsid w:val="00AD6402"/>
    <w:rsid w:val="00AD68D2"/>
    <w:rsid w:val="00AE47E4"/>
    <w:rsid w:val="00AE5E2B"/>
    <w:rsid w:val="00AE7FC5"/>
    <w:rsid w:val="00AF0769"/>
    <w:rsid w:val="00AF3323"/>
    <w:rsid w:val="00AF4231"/>
    <w:rsid w:val="00AF441F"/>
    <w:rsid w:val="00AF46BE"/>
    <w:rsid w:val="00AF4EAB"/>
    <w:rsid w:val="00AF623D"/>
    <w:rsid w:val="00AF65F6"/>
    <w:rsid w:val="00AF6951"/>
    <w:rsid w:val="00B00E33"/>
    <w:rsid w:val="00B013FE"/>
    <w:rsid w:val="00B01925"/>
    <w:rsid w:val="00B01A30"/>
    <w:rsid w:val="00B02389"/>
    <w:rsid w:val="00B02C69"/>
    <w:rsid w:val="00B043AE"/>
    <w:rsid w:val="00B05BFF"/>
    <w:rsid w:val="00B05C63"/>
    <w:rsid w:val="00B0729C"/>
    <w:rsid w:val="00B076C3"/>
    <w:rsid w:val="00B11E02"/>
    <w:rsid w:val="00B125AF"/>
    <w:rsid w:val="00B1499D"/>
    <w:rsid w:val="00B14FC0"/>
    <w:rsid w:val="00B15F14"/>
    <w:rsid w:val="00B17A15"/>
    <w:rsid w:val="00B17F09"/>
    <w:rsid w:val="00B21006"/>
    <w:rsid w:val="00B21527"/>
    <w:rsid w:val="00B217B8"/>
    <w:rsid w:val="00B21D9C"/>
    <w:rsid w:val="00B225E8"/>
    <w:rsid w:val="00B237DA"/>
    <w:rsid w:val="00B2766D"/>
    <w:rsid w:val="00B27BA3"/>
    <w:rsid w:val="00B31143"/>
    <w:rsid w:val="00B3177B"/>
    <w:rsid w:val="00B3207F"/>
    <w:rsid w:val="00B32AE5"/>
    <w:rsid w:val="00B34055"/>
    <w:rsid w:val="00B34125"/>
    <w:rsid w:val="00B358B5"/>
    <w:rsid w:val="00B35C6E"/>
    <w:rsid w:val="00B35DCD"/>
    <w:rsid w:val="00B36910"/>
    <w:rsid w:val="00B36B83"/>
    <w:rsid w:val="00B36DD0"/>
    <w:rsid w:val="00B40634"/>
    <w:rsid w:val="00B40A5D"/>
    <w:rsid w:val="00B40E07"/>
    <w:rsid w:val="00B41F93"/>
    <w:rsid w:val="00B42290"/>
    <w:rsid w:val="00B4312F"/>
    <w:rsid w:val="00B438F3"/>
    <w:rsid w:val="00B43BBE"/>
    <w:rsid w:val="00B43DD4"/>
    <w:rsid w:val="00B45C28"/>
    <w:rsid w:val="00B46B95"/>
    <w:rsid w:val="00B47B40"/>
    <w:rsid w:val="00B47C00"/>
    <w:rsid w:val="00B47F2F"/>
    <w:rsid w:val="00B51147"/>
    <w:rsid w:val="00B515BF"/>
    <w:rsid w:val="00B52C21"/>
    <w:rsid w:val="00B52F2C"/>
    <w:rsid w:val="00B52FE9"/>
    <w:rsid w:val="00B538C5"/>
    <w:rsid w:val="00B553C0"/>
    <w:rsid w:val="00B56742"/>
    <w:rsid w:val="00B56CEC"/>
    <w:rsid w:val="00B572FC"/>
    <w:rsid w:val="00B5792F"/>
    <w:rsid w:val="00B57F27"/>
    <w:rsid w:val="00B6084B"/>
    <w:rsid w:val="00B60933"/>
    <w:rsid w:val="00B6119F"/>
    <w:rsid w:val="00B6195F"/>
    <w:rsid w:val="00B62EAD"/>
    <w:rsid w:val="00B63B4F"/>
    <w:rsid w:val="00B6468E"/>
    <w:rsid w:val="00B66503"/>
    <w:rsid w:val="00B673D4"/>
    <w:rsid w:val="00B704D5"/>
    <w:rsid w:val="00B7142F"/>
    <w:rsid w:val="00B722A6"/>
    <w:rsid w:val="00B72418"/>
    <w:rsid w:val="00B72BF6"/>
    <w:rsid w:val="00B72C70"/>
    <w:rsid w:val="00B73D31"/>
    <w:rsid w:val="00B74D12"/>
    <w:rsid w:val="00B765E0"/>
    <w:rsid w:val="00B76C24"/>
    <w:rsid w:val="00B77514"/>
    <w:rsid w:val="00B8096E"/>
    <w:rsid w:val="00B80B4D"/>
    <w:rsid w:val="00B80BD1"/>
    <w:rsid w:val="00B810E9"/>
    <w:rsid w:val="00B83559"/>
    <w:rsid w:val="00B8371D"/>
    <w:rsid w:val="00B8394D"/>
    <w:rsid w:val="00B83C43"/>
    <w:rsid w:val="00B85561"/>
    <w:rsid w:val="00B87091"/>
    <w:rsid w:val="00B87ED7"/>
    <w:rsid w:val="00B90934"/>
    <w:rsid w:val="00B9152F"/>
    <w:rsid w:val="00B91854"/>
    <w:rsid w:val="00B9219C"/>
    <w:rsid w:val="00B934CF"/>
    <w:rsid w:val="00B93AB9"/>
    <w:rsid w:val="00B9546C"/>
    <w:rsid w:val="00B957B5"/>
    <w:rsid w:val="00B95C6B"/>
    <w:rsid w:val="00BA0F7D"/>
    <w:rsid w:val="00BA1449"/>
    <w:rsid w:val="00BA2A75"/>
    <w:rsid w:val="00BA3719"/>
    <w:rsid w:val="00BA3D04"/>
    <w:rsid w:val="00BA4448"/>
    <w:rsid w:val="00BA601C"/>
    <w:rsid w:val="00BA65B1"/>
    <w:rsid w:val="00BA7BD6"/>
    <w:rsid w:val="00BB0AFF"/>
    <w:rsid w:val="00BB0D9E"/>
    <w:rsid w:val="00BB11A8"/>
    <w:rsid w:val="00BB1935"/>
    <w:rsid w:val="00BB3A10"/>
    <w:rsid w:val="00BB3D7C"/>
    <w:rsid w:val="00BB44C0"/>
    <w:rsid w:val="00BB4596"/>
    <w:rsid w:val="00BB45F1"/>
    <w:rsid w:val="00BB46EA"/>
    <w:rsid w:val="00BB5368"/>
    <w:rsid w:val="00BB54EF"/>
    <w:rsid w:val="00BB55C0"/>
    <w:rsid w:val="00BB6253"/>
    <w:rsid w:val="00BB69C8"/>
    <w:rsid w:val="00BB6CAD"/>
    <w:rsid w:val="00BB78E8"/>
    <w:rsid w:val="00BB7E4A"/>
    <w:rsid w:val="00BC0B76"/>
    <w:rsid w:val="00BC20EB"/>
    <w:rsid w:val="00BC2E47"/>
    <w:rsid w:val="00BC30A7"/>
    <w:rsid w:val="00BC378B"/>
    <w:rsid w:val="00BC3CE2"/>
    <w:rsid w:val="00BC5550"/>
    <w:rsid w:val="00BC56A3"/>
    <w:rsid w:val="00BC6171"/>
    <w:rsid w:val="00BC6812"/>
    <w:rsid w:val="00BC7374"/>
    <w:rsid w:val="00BD0509"/>
    <w:rsid w:val="00BD076C"/>
    <w:rsid w:val="00BD1A2B"/>
    <w:rsid w:val="00BD1BC1"/>
    <w:rsid w:val="00BD2BB6"/>
    <w:rsid w:val="00BD2C61"/>
    <w:rsid w:val="00BD3A8D"/>
    <w:rsid w:val="00BD563E"/>
    <w:rsid w:val="00BD6124"/>
    <w:rsid w:val="00BD66F2"/>
    <w:rsid w:val="00BD7304"/>
    <w:rsid w:val="00BD7D4A"/>
    <w:rsid w:val="00BE04A2"/>
    <w:rsid w:val="00BE0DE3"/>
    <w:rsid w:val="00BE1E8C"/>
    <w:rsid w:val="00BE2009"/>
    <w:rsid w:val="00BE3777"/>
    <w:rsid w:val="00BE381D"/>
    <w:rsid w:val="00BE4F21"/>
    <w:rsid w:val="00BE6B5E"/>
    <w:rsid w:val="00BE729E"/>
    <w:rsid w:val="00BF1657"/>
    <w:rsid w:val="00BF1DC0"/>
    <w:rsid w:val="00BF223A"/>
    <w:rsid w:val="00BF28F5"/>
    <w:rsid w:val="00BF31CE"/>
    <w:rsid w:val="00BF3CD2"/>
    <w:rsid w:val="00C0013F"/>
    <w:rsid w:val="00C00159"/>
    <w:rsid w:val="00C00B11"/>
    <w:rsid w:val="00C00BF1"/>
    <w:rsid w:val="00C01050"/>
    <w:rsid w:val="00C01AE3"/>
    <w:rsid w:val="00C01C34"/>
    <w:rsid w:val="00C02CAA"/>
    <w:rsid w:val="00C02E6E"/>
    <w:rsid w:val="00C03920"/>
    <w:rsid w:val="00C03E48"/>
    <w:rsid w:val="00C04199"/>
    <w:rsid w:val="00C0534A"/>
    <w:rsid w:val="00C05991"/>
    <w:rsid w:val="00C061D3"/>
    <w:rsid w:val="00C06850"/>
    <w:rsid w:val="00C071EC"/>
    <w:rsid w:val="00C11968"/>
    <w:rsid w:val="00C11F32"/>
    <w:rsid w:val="00C139D3"/>
    <w:rsid w:val="00C151DB"/>
    <w:rsid w:val="00C17604"/>
    <w:rsid w:val="00C176F1"/>
    <w:rsid w:val="00C17E03"/>
    <w:rsid w:val="00C211A0"/>
    <w:rsid w:val="00C2259F"/>
    <w:rsid w:val="00C23240"/>
    <w:rsid w:val="00C25777"/>
    <w:rsid w:val="00C27767"/>
    <w:rsid w:val="00C30571"/>
    <w:rsid w:val="00C307BB"/>
    <w:rsid w:val="00C31217"/>
    <w:rsid w:val="00C315DF"/>
    <w:rsid w:val="00C316FF"/>
    <w:rsid w:val="00C3185A"/>
    <w:rsid w:val="00C31BAA"/>
    <w:rsid w:val="00C32DAC"/>
    <w:rsid w:val="00C33031"/>
    <w:rsid w:val="00C33C9A"/>
    <w:rsid w:val="00C348B6"/>
    <w:rsid w:val="00C34AE5"/>
    <w:rsid w:val="00C34C31"/>
    <w:rsid w:val="00C35959"/>
    <w:rsid w:val="00C3797F"/>
    <w:rsid w:val="00C402BF"/>
    <w:rsid w:val="00C40410"/>
    <w:rsid w:val="00C42B27"/>
    <w:rsid w:val="00C43623"/>
    <w:rsid w:val="00C445D3"/>
    <w:rsid w:val="00C4547D"/>
    <w:rsid w:val="00C45585"/>
    <w:rsid w:val="00C45689"/>
    <w:rsid w:val="00C45F25"/>
    <w:rsid w:val="00C46AF9"/>
    <w:rsid w:val="00C47BB0"/>
    <w:rsid w:val="00C50695"/>
    <w:rsid w:val="00C509AB"/>
    <w:rsid w:val="00C50E1C"/>
    <w:rsid w:val="00C50FA4"/>
    <w:rsid w:val="00C51016"/>
    <w:rsid w:val="00C52F97"/>
    <w:rsid w:val="00C532FA"/>
    <w:rsid w:val="00C535E3"/>
    <w:rsid w:val="00C537E1"/>
    <w:rsid w:val="00C5442F"/>
    <w:rsid w:val="00C608A5"/>
    <w:rsid w:val="00C60BA5"/>
    <w:rsid w:val="00C60F06"/>
    <w:rsid w:val="00C62DC0"/>
    <w:rsid w:val="00C66BF5"/>
    <w:rsid w:val="00C670C0"/>
    <w:rsid w:val="00C702D6"/>
    <w:rsid w:val="00C71AD2"/>
    <w:rsid w:val="00C7208C"/>
    <w:rsid w:val="00C72E67"/>
    <w:rsid w:val="00C7386F"/>
    <w:rsid w:val="00C7417C"/>
    <w:rsid w:val="00C75439"/>
    <w:rsid w:val="00C7545B"/>
    <w:rsid w:val="00C77934"/>
    <w:rsid w:val="00C82C41"/>
    <w:rsid w:val="00C82E92"/>
    <w:rsid w:val="00C83848"/>
    <w:rsid w:val="00C840E3"/>
    <w:rsid w:val="00C84D70"/>
    <w:rsid w:val="00C8651A"/>
    <w:rsid w:val="00C87EB8"/>
    <w:rsid w:val="00C91688"/>
    <w:rsid w:val="00C92686"/>
    <w:rsid w:val="00C92A57"/>
    <w:rsid w:val="00C93AFE"/>
    <w:rsid w:val="00C93E3B"/>
    <w:rsid w:val="00C9405D"/>
    <w:rsid w:val="00C95C81"/>
    <w:rsid w:val="00C95D85"/>
    <w:rsid w:val="00C9659A"/>
    <w:rsid w:val="00C96F19"/>
    <w:rsid w:val="00C974F1"/>
    <w:rsid w:val="00C97FE1"/>
    <w:rsid w:val="00CA0248"/>
    <w:rsid w:val="00CA033C"/>
    <w:rsid w:val="00CA0DF3"/>
    <w:rsid w:val="00CA0E9B"/>
    <w:rsid w:val="00CA12DC"/>
    <w:rsid w:val="00CA1DC8"/>
    <w:rsid w:val="00CA3011"/>
    <w:rsid w:val="00CA316F"/>
    <w:rsid w:val="00CA4577"/>
    <w:rsid w:val="00CA542B"/>
    <w:rsid w:val="00CA5A75"/>
    <w:rsid w:val="00CA723F"/>
    <w:rsid w:val="00CB0A8B"/>
    <w:rsid w:val="00CB1767"/>
    <w:rsid w:val="00CB1ADA"/>
    <w:rsid w:val="00CB24B6"/>
    <w:rsid w:val="00CB283D"/>
    <w:rsid w:val="00CB368D"/>
    <w:rsid w:val="00CB386A"/>
    <w:rsid w:val="00CB4336"/>
    <w:rsid w:val="00CB4788"/>
    <w:rsid w:val="00CB53AA"/>
    <w:rsid w:val="00CB5F3A"/>
    <w:rsid w:val="00CB672D"/>
    <w:rsid w:val="00CB7289"/>
    <w:rsid w:val="00CB7476"/>
    <w:rsid w:val="00CC18B9"/>
    <w:rsid w:val="00CC20FB"/>
    <w:rsid w:val="00CC414C"/>
    <w:rsid w:val="00CC4C8C"/>
    <w:rsid w:val="00CC5382"/>
    <w:rsid w:val="00CC6515"/>
    <w:rsid w:val="00CC67B0"/>
    <w:rsid w:val="00CC7210"/>
    <w:rsid w:val="00CC7A77"/>
    <w:rsid w:val="00CD0FC0"/>
    <w:rsid w:val="00CD29E6"/>
    <w:rsid w:val="00CD4F7C"/>
    <w:rsid w:val="00CD5E3D"/>
    <w:rsid w:val="00CE0470"/>
    <w:rsid w:val="00CE0FC0"/>
    <w:rsid w:val="00CE1507"/>
    <w:rsid w:val="00CE285F"/>
    <w:rsid w:val="00CE2871"/>
    <w:rsid w:val="00CE3BD1"/>
    <w:rsid w:val="00CE4C0A"/>
    <w:rsid w:val="00CE4E6F"/>
    <w:rsid w:val="00CE6F43"/>
    <w:rsid w:val="00CF00E2"/>
    <w:rsid w:val="00CF071B"/>
    <w:rsid w:val="00CF1D5F"/>
    <w:rsid w:val="00CF26BC"/>
    <w:rsid w:val="00CF2761"/>
    <w:rsid w:val="00CF4999"/>
    <w:rsid w:val="00CF4BD3"/>
    <w:rsid w:val="00CF77CE"/>
    <w:rsid w:val="00CF7C85"/>
    <w:rsid w:val="00D00158"/>
    <w:rsid w:val="00D00CD8"/>
    <w:rsid w:val="00D01C60"/>
    <w:rsid w:val="00D03FFE"/>
    <w:rsid w:val="00D04DAA"/>
    <w:rsid w:val="00D05835"/>
    <w:rsid w:val="00D059B5"/>
    <w:rsid w:val="00D0603E"/>
    <w:rsid w:val="00D063E6"/>
    <w:rsid w:val="00D0682E"/>
    <w:rsid w:val="00D07BEA"/>
    <w:rsid w:val="00D107D0"/>
    <w:rsid w:val="00D10AFE"/>
    <w:rsid w:val="00D11EDB"/>
    <w:rsid w:val="00D12797"/>
    <w:rsid w:val="00D139B5"/>
    <w:rsid w:val="00D1452E"/>
    <w:rsid w:val="00D14A3D"/>
    <w:rsid w:val="00D15257"/>
    <w:rsid w:val="00D15B77"/>
    <w:rsid w:val="00D160E7"/>
    <w:rsid w:val="00D1789B"/>
    <w:rsid w:val="00D200E9"/>
    <w:rsid w:val="00D215D3"/>
    <w:rsid w:val="00D238B2"/>
    <w:rsid w:val="00D23B4A"/>
    <w:rsid w:val="00D25127"/>
    <w:rsid w:val="00D257BB"/>
    <w:rsid w:val="00D262CC"/>
    <w:rsid w:val="00D263D7"/>
    <w:rsid w:val="00D26677"/>
    <w:rsid w:val="00D27488"/>
    <w:rsid w:val="00D30513"/>
    <w:rsid w:val="00D31214"/>
    <w:rsid w:val="00D3182A"/>
    <w:rsid w:val="00D3231B"/>
    <w:rsid w:val="00D32969"/>
    <w:rsid w:val="00D32BBC"/>
    <w:rsid w:val="00D334DC"/>
    <w:rsid w:val="00D367E4"/>
    <w:rsid w:val="00D36A98"/>
    <w:rsid w:val="00D36C6D"/>
    <w:rsid w:val="00D371D3"/>
    <w:rsid w:val="00D373B3"/>
    <w:rsid w:val="00D375D9"/>
    <w:rsid w:val="00D37E11"/>
    <w:rsid w:val="00D37E40"/>
    <w:rsid w:val="00D40D0E"/>
    <w:rsid w:val="00D410CE"/>
    <w:rsid w:val="00D42411"/>
    <w:rsid w:val="00D4261F"/>
    <w:rsid w:val="00D433FD"/>
    <w:rsid w:val="00D4341F"/>
    <w:rsid w:val="00D43ACB"/>
    <w:rsid w:val="00D448B8"/>
    <w:rsid w:val="00D45BD2"/>
    <w:rsid w:val="00D45F22"/>
    <w:rsid w:val="00D465CF"/>
    <w:rsid w:val="00D47198"/>
    <w:rsid w:val="00D4751E"/>
    <w:rsid w:val="00D4760F"/>
    <w:rsid w:val="00D511C4"/>
    <w:rsid w:val="00D5342E"/>
    <w:rsid w:val="00D5609F"/>
    <w:rsid w:val="00D56AF6"/>
    <w:rsid w:val="00D60C62"/>
    <w:rsid w:val="00D618E6"/>
    <w:rsid w:val="00D61B7D"/>
    <w:rsid w:val="00D6208D"/>
    <w:rsid w:val="00D63803"/>
    <w:rsid w:val="00D63875"/>
    <w:rsid w:val="00D6460A"/>
    <w:rsid w:val="00D648FC"/>
    <w:rsid w:val="00D65C5E"/>
    <w:rsid w:val="00D65F2D"/>
    <w:rsid w:val="00D66F7C"/>
    <w:rsid w:val="00D6709E"/>
    <w:rsid w:val="00D671D7"/>
    <w:rsid w:val="00D704C5"/>
    <w:rsid w:val="00D71627"/>
    <w:rsid w:val="00D722C5"/>
    <w:rsid w:val="00D73449"/>
    <w:rsid w:val="00D74656"/>
    <w:rsid w:val="00D74986"/>
    <w:rsid w:val="00D74A45"/>
    <w:rsid w:val="00D7650B"/>
    <w:rsid w:val="00D766AA"/>
    <w:rsid w:val="00D76E3E"/>
    <w:rsid w:val="00D771DC"/>
    <w:rsid w:val="00D81169"/>
    <w:rsid w:val="00D822D5"/>
    <w:rsid w:val="00D82342"/>
    <w:rsid w:val="00D83811"/>
    <w:rsid w:val="00D8407A"/>
    <w:rsid w:val="00D84B36"/>
    <w:rsid w:val="00D85456"/>
    <w:rsid w:val="00D86EAA"/>
    <w:rsid w:val="00D87162"/>
    <w:rsid w:val="00D92A21"/>
    <w:rsid w:val="00D93773"/>
    <w:rsid w:val="00D93C06"/>
    <w:rsid w:val="00D946BA"/>
    <w:rsid w:val="00D9496C"/>
    <w:rsid w:val="00D94F50"/>
    <w:rsid w:val="00D95626"/>
    <w:rsid w:val="00D96468"/>
    <w:rsid w:val="00D96641"/>
    <w:rsid w:val="00D9679C"/>
    <w:rsid w:val="00D97421"/>
    <w:rsid w:val="00D9747B"/>
    <w:rsid w:val="00D97674"/>
    <w:rsid w:val="00DA0081"/>
    <w:rsid w:val="00DA2A4F"/>
    <w:rsid w:val="00DA39F2"/>
    <w:rsid w:val="00DA59B1"/>
    <w:rsid w:val="00DA5F3D"/>
    <w:rsid w:val="00DA683D"/>
    <w:rsid w:val="00DA6A99"/>
    <w:rsid w:val="00DA6F67"/>
    <w:rsid w:val="00DA7EB5"/>
    <w:rsid w:val="00DB148D"/>
    <w:rsid w:val="00DB1A3C"/>
    <w:rsid w:val="00DB21D9"/>
    <w:rsid w:val="00DB2A96"/>
    <w:rsid w:val="00DB345E"/>
    <w:rsid w:val="00DB3EE2"/>
    <w:rsid w:val="00DB4750"/>
    <w:rsid w:val="00DB503E"/>
    <w:rsid w:val="00DB55DF"/>
    <w:rsid w:val="00DB5FC5"/>
    <w:rsid w:val="00DB6396"/>
    <w:rsid w:val="00DC050C"/>
    <w:rsid w:val="00DC0A19"/>
    <w:rsid w:val="00DC0CED"/>
    <w:rsid w:val="00DC128A"/>
    <w:rsid w:val="00DC1917"/>
    <w:rsid w:val="00DC1C05"/>
    <w:rsid w:val="00DC1F7F"/>
    <w:rsid w:val="00DC2A77"/>
    <w:rsid w:val="00DC2AD8"/>
    <w:rsid w:val="00DC39E1"/>
    <w:rsid w:val="00DC3C55"/>
    <w:rsid w:val="00DC429C"/>
    <w:rsid w:val="00DC6613"/>
    <w:rsid w:val="00DC6B2B"/>
    <w:rsid w:val="00DC7DF0"/>
    <w:rsid w:val="00DD18B4"/>
    <w:rsid w:val="00DD1B21"/>
    <w:rsid w:val="00DD1B30"/>
    <w:rsid w:val="00DD29B9"/>
    <w:rsid w:val="00DD3972"/>
    <w:rsid w:val="00DD4458"/>
    <w:rsid w:val="00DD47C1"/>
    <w:rsid w:val="00DD4A52"/>
    <w:rsid w:val="00DD4F64"/>
    <w:rsid w:val="00DD55BE"/>
    <w:rsid w:val="00DD5D80"/>
    <w:rsid w:val="00DD5E09"/>
    <w:rsid w:val="00DD7040"/>
    <w:rsid w:val="00DE3488"/>
    <w:rsid w:val="00DE3BD8"/>
    <w:rsid w:val="00DE5163"/>
    <w:rsid w:val="00DE55CE"/>
    <w:rsid w:val="00DE57F4"/>
    <w:rsid w:val="00DE5FBF"/>
    <w:rsid w:val="00DE6125"/>
    <w:rsid w:val="00DE7FF4"/>
    <w:rsid w:val="00DF0A82"/>
    <w:rsid w:val="00DF1BB0"/>
    <w:rsid w:val="00DF1BB1"/>
    <w:rsid w:val="00DF2AB4"/>
    <w:rsid w:val="00DF4A07"/>
    <w:rsid w:val="00DF64FD"/>
    <w:rsid w:val="00DF6A75"/>
    <w:rsid w:val="00DF7354"/>
    <w:rsid w:val="00DF7BEE"/>
    <w:rsid w:val="00E00400"/>
    <w:rsid w:val="00E00C98"/>
    <w:rsid w:val="00E0104B"/>
    <w:rsid w:val="00E011EC"/>
    <w:rsid w:val="00E02C8F"/>
    <w:rsid w:val="00E03A86"/>
    <w:rsid w:val="00E04115"/>
    <w:rsid w:val="00E04F71"/>
    <w:rsid w:val="00E0668D"/>
    <w:rsid w:val="00E06AB1"/>
    <w:rsid w:val="00E06CD2"/>
    <w:rsid w:val="00E076CF"/>
    <w:rsid w:val="00E13F96"/>
    <w:rsid w:val="00E1538A"/>
    <w:rsid w:val="00E16031"/>
    <w:rsid w:val="00E165DB"/>
    <w:rsid w:val="00E168E2"/>
    <w:rsid w:val="00E16AFD"/>
    <w:rsid w:val="00E171FC"/>
    <w:rsid w:val="00E23C5E"/>
    <w:rsid w:val="00E24A97"/>
    <w:rsid w:val="00E24E71"/>
    <w:rsid w:val="00E2535B"/>
    <w:rsid w:val="00E25F0A"/>
    <w:rsid w:val="00E275B3"/>
    <w:rsid w:val="00E27AB5"/>
    <w:rsid w:val="00E27F7C"/>
    <w:rsid w:val="00E305BA"/>
    <w:rsid w:val="00E31F48"/>
    <w:rsid w:val="00E335E2"/>
    <w:rsid w:val="00E34958"/>
    <w:rsid w:val="00E34D00"/>
    <w:rsid w:val="00E353A0"/>
    <w:rsid w:val="00E355B2"/>
    <w:rsid w:val="00E35D28"/>
    <w:rsid w:val="00E36208"/>
    <w:rsid w:val="00E37FCE"/>
    <w:rsid w:val="00E400AC"/>
    <w:rsid w:val="00E40361"/>
    <w:rsid w:val="00E4060A"/>
    <w:rsid w:val="00E41304"/>
    <w:rsid w:val="00E41437"/>
    <w:rsid w:val="00E41759"/>
    <w:rsid w:val="00E42012"/>
    <w:rsid w:val="00E424AD"/>
    <w:rsid w:val="00E429C4"/>
    <w:rsid w:val="00E4378E"/>
    <w:rsid w:val="00E45200"/>
    <w:rsid w:val="00E458A5"/>
    <w:rsid w:val="00E4596A"/>
    <w:rsid w:val="00E45B83"/>
    <w:rsid w:val="00E45C35"/>
    <w:rsid w:val="00E514FE"/>
    <w:rsid w:val="00E51E8D"/>
    <w:rsid w:val="00E52767"/>
    <w:rsid w:val="00E52792"/>
    <w:rsid w:val="00E555D4"/>
    <w:rsid w:val="00E55B51"/>
    <w:rsid w:val="00E55F10"/>
    <w:rsid w:val="00E5696E"/>
    <w:rsid w:val="00E57342"/>
    <w:rsid w:val="00E60F78"/>
    <w:rsid w:val="00E61746"/>
    <w:rsid w:val="00E6235A"/>
    <w:rsid w:val="00E62B45"/>
    <w:rsid w:val="00E62F12"/>
    <w:rsid w:val="00E630D4"/>
    <w:rsid w:val="00E63C47"/>
    <w:rsid w:val="00E6432C"/>
    <w:rsid w:val="00E64942"/>
    <w:rsid w:val="00E65178"/>
    <w:rsid w:val="00E657B6"/>
    <w:rsid w:val="00E6673F"/>
    <w:rsid w:val="00E70B84"/>
    <w:rsid w:val="00E70FF7"/>
    <w:rsid w:val="00E71430"/>
    <w:rsid w:val="00E726AD"/>
    <w:rsid w:val="00E738F5"/>
    <w:rsid w:val="00E75224"/>
    <w:rsid w:val="00E75F0D"/>
    <w:rsid w:val="00E76001"/>
    <w:rsid w:val="00E80D00"/>
    <w:rsid w:val="00E81D5C"/>
    <w:rsid w:val="00E82179"/>
    <w:rsid w:val="00E83C52"/>
    <w:rsid w:val="00E83E4C"/>
    <w:rsid w:val="00E857A9"/>
    <w:rsid w:val="00E85819"/>
    <w:rsid w:val="00E85A8B"/>
    <w:rsid w:val="00E85B1C"/>
    <w:rsid w:val="00E862AF"/>
    <w:rsid w:val="00E90447"/>
    <w:rsid w:val="00E92576"/>
    <w:rsid w:val="00E9411E"/>
    <w:rsid w:val="00E9432D"/>
    <w:rsid w:val="00E94789"/>
    <w:rsid w:val="00E964FB"/>
    <w:rsid w:val="00E96690"/>
    <w:rsid w:val="00E9684D"/>
    <w:rsid w:val="00EA0C54"/>
    <w:rsid w:val="00EA13E3"/>
    <w:rsid w:val="00EA2BE9"/>
    <w:rsid w:val="00EA63CB"/>
    <w:rsid w:val="00EA6D61"/>
    <w:rsid w:val="00EA77BB"/>
    <w:rsid w:val="00EA7F61"/>
    <w:rsid w:val="00EB102E"/>
    <w:rsid w:val="00EB1A13"/>
    <w:rsid w:val="00EB322B"/>
    <w:rsid w:val="00EB58D2"/>
    <w:rsid w:val="00EB5DD8"/>
    <w:rsid w:val="00EB64F0"/>
    <w:rsid w:val="00EB6E7D"/>
    <w:rsid w:val="00EB6E97"/>
    <w:rsid w:val="00EB74AD"/>
    <w:rsid w:val="00EB7920"/>
    <w:rsid w:val="00EC013E"/>
    <w:rsid w:val="00EC1465"/>
    <w:rsid w:val="00EC1569"/>
    <w:rsid w:val="00EC1A8F"/>
    <w:rsid w:val="00EC20DA"/>
    <w:rsid w:val="00EC213E"/>
    <w:rsid w:val="00EC23F6"/>
    <w:rsid w:val="00EC2D5B"/>
    <w:rsid w:val="00EC317D"/>
    <w:rsid w:val="00EC4811"/>
    <w:rsid w:val="00EC4FDC"/>
    <w:rsid w:val="00EC6FC5"/>
    <w:rsid w:val="00EC71BD"/>
    <w:rsid w:val="00EC72C8"/>
    <w:rsid w:val="00EC7CE1"/>
    <w:rsid w:val="00EC7DE7"/>
    <w:rsid w:val="00ED04EF"/>
    <w:rsid w:val="00ED09FF"/>
    <w:rsid w:val="00ED1136"/>
    <w:rsid w:val="00ED30D0"/>
    <w:rsid w:val="00ED3A17"/>
    <w:rsid w:val="00ED4F75"/>
    <w:rsid w:val="00ED634D"/>
    <w:rsid w:val="00ED7AC2"/>
    <w:rsid w:val="00EE04A3"/>
    <w:rsid w:val="00EE0EC8"/>
    <w:rsid w:val="00EE3343"/>
    <w:rsid w:val="00EE462F"/>
    <w:rsid w:val="00EE4DC9"/>
    <w:rsid w:val="00EE57D4"/>
    <w:rsid w:val="00EE5B14"/>
    <w:rsid w:val="00EE5EA6"/>
    <w:rsid w:val="00EE681F"/>
    <w:rsid w:val="00EE6E53"/>
    <w:rsid w:val="00EE70EB"/>
    <w:rsid w:val="00EE73C7"/>
    <w:rsid w:val="00EF0282"/>
    <w:rsid w:val="00EF1EF3"/>
    <w:rsid w:val="00EF34C8"/>
    <w:rsid w:val="00EF3D14"/>
    <w:rsid w:val="00EF562B"/>
    <w:rsid w:val="00EF57C8"/>
    <w:rsid w:val="00EF6BBB"/>
    <w:rsid w:val="00EF78AF"/>
    <w:rsid w:val="00F00F83"/>
    <w:rsid w:val="00F019C0"/>
    <w:rsid w:val="00F01BCF"/>
    <w:rsid w:val="00F02B65"/>
    <w:rsid w:val="00F02EE5"/>
    <w:rsid w:val="00F036E1"/>
    <w:rsid w:val="00F03AB5"/>
    <w:rsid w:val="00F06DE5"/>
    <w:rsid w:val="00F11F9E"/>
    <w:rsid w:val="00F15672"/>
    <w:rsid w:val="00F15D60"/>
    <w:rsid w:val="00F167BF"/>
    <w:rsid w:val="00F16AF2"/>
    <w:rsid w:val="00F17125"/>
    <w:rsid w:val="00F17D09"/>
    <w:rsid w:val="00F2263E"/>
    <w:rsid w:val="00F2294B"/>
    <w:rsid w:val="00F22BFE"/>
    <w:rsid w:val="00F22D0A"/>
    <w:rsid w:val="00F249AC"/>
    <w:rsid w:val="00F251A3"/>
    <w:rsid w:val="00F25BDD"/>
    <w:rsid w:val="00F27A05"/>
    <w:rsid w:val="00F27AB5"/>
    <w:rsid w:val="00F27EEF"/>
    <w:rsid w:val="00F3013E"/>
    <w:rsid w:val="00F30448"/>
    <w:rsid w:val="00F3101B"/>
    <w:rsid w:val="00F31CFB"/>
    <w:rsid w:val="00F33C89"/>
    <w:rsid w:val="00F35586"/>
    <w:rsid w:val="00F3605F"/>
    <w:rsid w:val="00F36D26"/>
    <w:rsid w:val="00F377EA"/>
    <w:rsid w:val="00F37F65"/>
    <w:rsid w:val="00F407A9"/>
    <w:rsid w:val="00F414F9"/>
    <w:rsid w:val="00F4171C"/>
    <w:rsid w:val="00F41C76"/>
    <w:rsid w:val="00F4284C"/>
    <w:rsid w:val="00F430A9"/>
    <w:rsid w:val="00F44FE9"/>
    <w:rsid w:val="00F465FF"/>
    <w:rsid w:val="00F473CC"/>
    <w:rsid w:val="00F475CF"/>
    <w:rsid w:val="00F4760E"/>
    <w:rsid w:val="00F500DA"/>
    <w:rsid w:val="00F50AD5"/>
    <w:rsid w:val="00F52BE3"/>
    <w:rsid w:val="00F53632"/>
    <w:rsid w:val="00F565BB"/>
    <w:rsid w:val="00F56678"/>
    <w:rsid w:val="00F573E5"/>
    <w:rsid w:val="00F60FC1"/>
    <w:rsid w:val="00F61580"/>
    <w:rsid w:val="00F6328E"/>
    <w:rsid w:val="00F637B5"/>
    <w:rsid w:val="00F647E4"/>
    <w:rsid w:val="00F64929"/>
    <w:rsid w:val="00F64C22"/>
    <w:rsid w:val="00F65237"/>
    <w:rsid w:val="00F6639B"/>
    <w:rsid w:val="00F66D3A"/>
    <w:rsid w:val="00F70269"/>
    <w:rsid w:val="00F7146A"/>
    <w:rsid w:val="00F7334C"/>
    <w:rsid w:val="00F73485"/>
    <w:rsid w:val="00F764A8"/>
    <w:rsid w:val="00F80256"/>
    <w:rsid w:val="00F81A30"/>
    <w:rsid w:val="00F81D4A"/>
    <w:rsid w:val="00F8212F"/>
    <w:rsid w:val="00F82942"/>
    <w:rsid w:val="00F82BC8"/>
    <w:rsid w:val="00F8399D"/>
    <w:rsid w:val="00F8505D"/>
    <w:rsid w:val="00F85A7D"/>
    <w:rsid w:val="00F869E8"/>
    <w:rsid w:val="00F91293"/>
    <w:rsid w:val="00F917C3"/>
    <w:rsid w:val="00F91E24"/>
    <w:rsid w:val="00F92B6E"/>
    <w:rsid w:val="00F934EF"/>
    <w:rsid w:val="00F93713"/>
    <w:rsid w:val="00F95D05"/>
    <w:rsid w:val="00F964E5"/>
    <w:rsid w:val="00F97A44"/>
    <w:rsid w:val="00FA1E1E"/>
    <w:rsid w:val="00FA26BD"/>
    <w:rsid w:val="00FA2C91"/>
    <w:rsid w:val="00FA3156"/>
    <w:rsid w:val="00FA3262"/>
    <w:rsid w:val="00FA40DA"/>
    <w:rsid w:val="00FA4F90"/>
    <w:rsid w:val="00FA576D"/>
    <w:rsid w:val="00FA6065"/>
    <w:rsid w:val="00FA6963"/>
    <w:rsid w:val="00FA6B1B"/>
    <w:rsid w:val="00FA733A"/>
    <w:rsid w:val="00FB0EE7"/>
    <w:rsid w:val="00FB1AF0"/>
    <w:rsid w:val="00FB2C18"/>
    <w:rsid w:val="00FB35D8"/>
    <w:rsid w:val="00FB6260"/>
    <w:rsid w:val="00FB71E9"/>
    <w:rsid w:val="00FB78EE"/>
    <w:rsid w:val="00FC0E8D"/>
    <w:rsid w:val="00FC1034"/>
    <w:rsid w:val="00FC274D"/>
    <w:rsid w:val="00FC2AB7"/>
    <w:rsid w:val="00FC4FD1"/>
    <w:rsid w:val="00FC5642"/>
    <w:rsid w:val="00FC5DC1"/>
    <w:rsid w:val="00FC5F23"/>
    <w:rsid w:val="00FC651A"/>
    <w:rsid w:val="00FC6BA9"/>
    <w:rsid w:val="00FC708A"/>
    <w:rsid w:val="00FD077A"/>
    <w:rsid w:val="00FD0A23"/>
    <w:rsid w:val="00FD0A37"/>
    <w:rsid w:val="00FD194A"/>
    <w:rsid w:val="00FD2E15"/>
    <w:rsid w:val="00FD34EB"/>
    <w:rsid w:val="00FD4CE7"/>
    <w:rsid w:val="00FE01B9"/>
    <w:rsid w:val="00FE2273"/>
    <w:rsid w:val="00FE2A61"/>
    <w:rsid w:val="00FE40A9"/>
    <w:rsid w:val="00FE54B9"/>
    <w:rsid w:val="00FE5A84"/>
    <w:rsid w:val="00FE6092"/>
    <w:rsid w:val="00FE685A"/>
    <w:rsid w:val="00FF1620"/>
    <w:rsid w:val="00FF221F"/>
    <w:rsid w:val="00FF3754"/>
    <w:rsid w:val="00FF41EF"/>
    <w:rsid w:val="00FF4C91"/>
    <w:rsid w:val="00FF6CA1"/>
    <w:rsid w:val="00FF70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7373DB50"/>
  <w15:docId w15:val="{DC362F4F-A268-42BA-8D1E-206414F3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3386"/>
    <w:rPr>
      <w:sz w:val="24"/>
      <w:szCs w:val="24"/>
      <w:lang w:val="en-US" w:eastAsia="en-US"/>
    </w:rPr>
  </w:style>
  <w:style w:type="paragraph" w:styleId="Overskrift1">
    <w:name w:val="heading 1"/>
    <w:basedOn w:val="Normal"/>
    <w:next w:val="Normal"/>
    <w:link w:val="Overskrift1Tegn"/>
    <w:qFormat/>
    <w:locked/>
    <w:rsid w:val="00A32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AF65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qFormat/>
    <w:locked/>
    <w:rsid w:val="00BB44C0"/>
    <w:pPr>
      <w:keepNext/>
      <w:spacing w:before="240" w:after="60"/>
      <w:outlineLvl w:val="2"/>
    </w:pPr>
    <w:rPr>
      <w:rFonts w:ascii="Arial" w:hAnsi="Arial" w:cs="Arial"/>
      <w:b/>
      <w:bCs/>
      <w:sz w:val="26"/>
      <w:szCs w:val="2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1">
    <w:name w:val="Body 1"/>
    <w:rsid w:val="00A16865"/>
    <w:pPr>
      <w:outlineLvl w:val="0"/>
    </w:pPr>
    <w:rPr>
      <w:rFonts w:eastAsia="Arial Unicode MS"/>
      <w:color w:val="000000"/>
      <w:sz w:val="24"/>
      <w:u w:color="000000"/>
    </w:rPr>
  </w:style>
  <w:style w:type="paragraph" w:customStyle="1" w:styleId="List0">
    <w:name w:val="List 0"/>
    <w:basedOn w:val="ImportWordListStyleDefinition0"/>
    <w:semiHidden/>
    <w:rsid w:val="00A16865"/>
    <w:pPr>
      <w:numPr>
        <w:numId w:val="1"/>
      </w:numPr>
      <w:tabs>
        <w:tab w:val="clear" w:pos="352"/>
        <w:tab w:val="num" w:pos="360"/>
      </w:tabs>
      <w:ind w:left="0" w:firstLine="0"/>
    </w:pPr>
  </w:style>
  <w:style w:type="paragraph" w:customStyle="1" w:styleId="ImportWordListStyleDefinition0">
    <w:name w:val="Import Word List Style Definition 0"/>
    <w:rsid w:val="00A16865"/>
    <w:pPr>
      <w:numPr>
        <w:numId w:val="2"/>
      </w:numPr>
      <w:ind w:left="0" w:firstLine="0"/>
    </w:pPr>
  </w:style>
  <w:style w:type="paragraph" w:customStyle="1" w:styleId="ImportWordListStyleDefinition2">
    <w:name w:val="Import Word List Style Definition 2"/>
    <w:rsid w:val="00A16865"/>
    <w:pPr>
      <w:numPr>
        <w:numId w:val="3"/>
      </w:numPr>
    </w:pPr>
  </w:style>
  <w:style w:type="paragraph" w:styleId="Listeavsnitt">
    <w:name w:val="List Paragraph"/>
    <w:basedOn w:val="Normal"/>
    <w:uiPriority w:val="34"/>
    <w:qFormat/>
    <w:rsid w:val="00864359"/>
    <w:pPr>
      <w:ind w:left="720"/>
      <w:contextualSpacing/>
    </w:pPr>
    <w:rPr>
      <w:szCs w:val="20"/>
      <w:lang w:val="nb-NO" w:eastAsia="nb-NO"/>
    </w:rPr>
  </w:style>
  <w:style w:type="character" w:customStyle="1" w:styleId="Overskrift3Tegn">
    <w:name w:val="Overskrift 3 Tegn"/>
    <w:basedOn w:val="Standardskriftforavsnitt"/>
    <w:link w:val="Overskrift3"/>
    <w:rsid w:val="00BB44C0"/>
    <w:rPr>
      <w:rFonts w:ascii="Arial" w:hAnsi="Arial" w:cs="Arial"/>
      <w:b/>
      <w:bCs/>
      <w:sz w:val="26"/>
      <w:szCs w:val="26"/>
    </w:rPr>
  </w:style>
  <w:style w:type="paragraph" w:customStyle="1" w:styleId="Default">
    <w:name w:val="Default"/>
    <w:rsid w:val="00BB44C0"/>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locked/>
    <w:rsid w:val="00B765E0"/>
    <w:rPr>
      <w:rFonts w:ascii="Tahoma" w:hAnsi="Tahoma" w:cs="Tahoma"/>
      <w:sz w:val="16"/>
      <w:szCs w:val="16"/>
    </w:rPr>
  </w:style>
  <w:style w:type="character" w:customStyle="1" w:styleId="BobletekstTegn">
    <w:name w:val="Bobletekst Tegn"/>
    <w:basedOn w:val="Standardskriftforavsnitt"/>
    <w:link w:val="Bobletekst"/>
    <w:rsid w:val="00B765E0"/>
    <w:rPr>
      <w:rFonts w:ascii="Tahoma" w:hAnsi="Tahoma" w:cs="Tahoma"/>
      <w:sz w:val="16"/>
      <w:szCs w:val="16"/>
      <w:lang w:val="en-US" w:eastAsia="en-US"/>
    </w:rPr>
  </w:style>
  <w:style w:type="paragraph" w:customStyle="1" w:styleId="NormalSamfunnsviterne">
    <w:name w:val="Normal Samfunnsviterne"/>
    <w:basedOn w:val="Normal"/>
    <w:rsid w:val="00DA59B1"/>
    <w:rPr>
      <w:rFonts w:ascii="Arial" w:hAnsi="Arial" w:cs="Arial"/>
      <w:sz w:val="22"/>
      <w:szCs w:val="20"/>
      <w:lang w:val="nb-NO" w:eastAsia="nb-NO"/>
    </w:rPr>
  </w:style>
  <w:style w:type="paragraph" w:styleId="Topptekst">
    <w:name w:val="header"/>
    <w:basedOn w:val="Normal"/>
    <w:link w:val="TopptekstTegn"/>
    <w:unhideWhenUsed/>
    <w:locked/>
    <w:rsid w:val="0042213D"/>
    <w:pPr>
      <w:tabs>
        <w:tab w:val="center" w:pos="4536"/>
        <w:tab w:val="right" w:pos="9072"/>
      </w:tabs>
    </w:pPr>
  </w:style>
  <w:style w:type="character" w:customStyle="1" w:styleId="TopptekstTegn">
    <w:name w:val="Topptekst Tegn"/>
    <w:basedOn w:val="Standardskriftforavsnitt"/>
    <w:link w:val="Topptekst"/>
    <w:rsid w:val="0042213D"/>
    <w:rPr>
      <w:sz w:val="24"/>
      <w:szCs w:val="24"/>
      <w:lang w:val="en-US" w:eastAsia="en-US"/>
    </w:rPr>
  </w:style>
  <w:style w:type="paragraph" w:styleId="Bunntekst">
    <w:name w:val="footer"/>
    <w:basedOn w:val="Normal"/>
    <w:link w:val="BunntekstTegn"/>
    <w:uiPriority w:val="99"/>
    <w:unhideWhenUsed/>
    <w:locked/>
    <w:rsid w:val="0042213D"/>
    <w:pPr>
      <w:tabs>
        <w:tab w:val="center" w:pos="4536"/>
        <w:tab w:val="right" w:pos="9072"/>
      </w:tabs>
    </w:pPr>
  </w:style>
  <w:style w:type="character" w:customStyle="1" w:styleId="BunntekstTegn">
    <w:name w:val="Bunntekst Tegn"/>
    <w:basedOn w:val="Standardskriftforavsnitt"/>
    <w:link w:val="Bunntekst"/>
    <w:uiPriority w:val="99"/>
    <w:rsid w:val="0042213D"/>
    <w:rPr>
      <w:sz w:val="24"/>
      <w:szCs w:val="24"/>
      <w:lang w:val="en-US" w:eastAsia="en-US"/>
    </w:rPr>
  </w:style>
  <w:style w:type="paragraph" w:styleId="Rentekst">
    <w:name w:val="Plain Text"/>
    <w:basedOn w:val="Normal"/>
    <w:link w:val="RentekstTegn"/>
    <w:uiPriority w:val="99"/>
    <w:unhideWhenUsed/>
    <w:locked/>
    <w:rsid w:val="00715DA0"/>
    <w:rPr>
      <w:rFonts w:ascii="Verdana" w:eastAsiaTheme="minorHAnsi" w:hAnsi="Verdana" w:cs="Consolas"/>
      <w:sz w:val="20"/>
      <w:szCs w:val="21"/>
      <w:lang w:val="nb-NO"/>
    </w:rPr>
  </w:style>
  <w:style w:type="character" w:customStyle="1" w:styleId="RentekstTegn">
    <w:name w:val="Ren tekst Tegn"/>
    <w:basedOn w:val="Standardskriftforavsnitt"/>
    <w:link w:val="Rentekst"/>
    <w:uiPriority w:val="99"/>
    <w:rsid w:val="00715DA0"/>
    <w:rPr>
      <w:rFonts w:ascii="Verdana" w:eastAsiaTheme="minorHAnsi" w:hAnsi="Verdana" w:cs="Consolas"/>
      <w:szCs w:val="21"/>
      <w:lang w:eastAsia="en-US"/>
    </w:rPr>
  </w:style>
  <w:style w:type="character" w:styleId="Plassholdertekst">
    <w:name w:val="Placeholder Text"/>
    <w:basedOn w:val="Standardskriftforavsnitt"/>
    <w:uiPriority w:val="99"/>
    <w:semiHidden/>
    <w:rsid w:val="001107C0"/>
    <w:rPr>
      <w:color w:val="808080"/>
    </w:rPr>
  </w:style>
  <w:style w:type="character" w:customStyle="1" w:styleId="Overskrift1Tegn">
    <w:name w:val="Overskrift 1 Tegn"/>
    <w:basedOn w:val="Standardskriftforavsnitt"/>
    <w:link w:val="Overskrift1"/>
    <w:rsid w:val="00A32EBA"/>
    <w:rPr>
      <w:rFonts w:asciiTheme="majorHAnsi" w:eastAsiaTheme="majorEastAsia" w:hAnsiTheme="majorHAnsi" w:cstheme="majorBidi"/>
      <w:b/>
      <w:bCs/>
      <w:color w:val="365F91" w:themeColor="accent1" w:themeShade="BF"/>
      <w:sz w:val="28"/>
      <w:szCs w:val="28"/>
      <w:lang w:val="en-US" w:eastAsia="en-US"/>
    </w:rPr>
  </w:style>
  <w:style w:type="paragraph" w:styleId="Brdtekst">
    <w:name w:val="Body Text"/>
    <w:basedOn w:val="Normal"/>
    <w:link w:val="BrdtekstTegn"/>
    <w:locked/>
    <w:rsid w:val="007334B5"/>
    <w:rPr>
      <w:b/>
      <w:sz w:val="28"/>
      <w:szCs w:val="20"/>
    </w:rPr>
  </w:style>
  <w:style w:type="character" w:customStyle="1" w:styleId="BrdtekstTegn">
    <w:name w:val="Brødtekst Tegn"/>
    <w:basedOn w:val="Standardskriftforavsnitt"/>
    <w:link w:val="Brdtekst"/>
    <w:rsid w:val="007334B5"/>
    <w:rPr>
      <w:b/>
      <w:sz w:val="28"/>
      <w:lang w:val="en-US" w:eastAsia="en-US"/>
    </w:rPr>
  </w:style>
  <w:style w:type="table" w:styleId="Tabellrutenett">
    <w:name w:val="Table Grid"/>
    <w:basedOn w:val="Vanligtabell"/>
    <w:uiPriority w:val="59"/>
    <w:locked/>
    <w:rsid w:val="0027727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nrykk">
    <w:name w:val="Body Text Indent"/>
    <w:basedOn w:val="Normal"/>
    <w:link w:val="BrdtekstinnrykkTegn"/>
    <w:semiHidden/>
    <w:unhideWhenUsed/>
    <w:locked/>
    <w:rsid w:val="00F17125"/>
    <w:pPr>
      <w:spacing w:after="120"/>
      <w:ind w:left="283"/>
    </w:pPr>
  </w:style>
  <w:style w:type="character" w:customStyle="1" w:styleId="BrdtekstinnrykkTegn">
    <w:name w:val="Brødtekstinnrykk Tegn"/>
    <w:basedOn w:val="Standardskriftforavsnitt"/>
    <w:link w:val="Brdtekstinnrykk"/>
    <w:semiHidden/>
    <w:rsid w:val="00F17125"/>
    <w:rPr>
      <w:sz w:val="24"/>
      <w:szCs w:val="24"/>
      <w:lang w:val="en-US" w:eastAsia="en-US"/>
    </w:rPr>
  </w:style>
  <w:style w:type="paragraph" w:styleId="Brdtekst-frsteinnrykk2">
    <w:name w:val="Body Text First Indent 2"/>
    <w:basedOn w:val="Brdtekstinnrykk"/>
    <w:link w:val="Brdtekst-frsteinnrykk2Tegn"/>
    <w:unhideWhenUsed/>
    <w:locked/>
    <w:rsid w:val="00F17125"/>
    <w:pPr>
      <w:spacing w:after="0"/>
      <w:ind w:left="360" w:firstLine="360"/>
    </w:pPr>
  </w:style>
  <w:style w:type="character" w:customStyle="1" w:styleId="Brdtekst-frsteinnrykk2Tegn">
    <w:name w:val="Brødtekst - første innrykk 2 Tegn"/>
    <w:basedOn w:val="BrdtekstinnrykkTegn"/>
    <w:link w:val="Brdtekst-frsteinnrykk2"/>
    <w:rsid w:val="00F17125"/>
    <w:rPr>
      <w:sz w:val="24"/>
      <w:szCs w:val="24"/>
      <w:lang w:val="en-US" w:eastAsia="en-US"/>
    </w:rPr>
  </w:style>
  <w:style w:type="character" w:customStyle="1" w:styleId="Overskrift2Tegn">
    <w:name w:val="Overskrift 2 Tegn"/>
    <w:basedOn w:val="Standardskriftforavsnitt"/>
    <w:link w:val="Overskrift2"/>
    <w:rsid w:val="00AF65F6"/>
    <w:rPr>
      <w:rFonts w:asciiTheme="majorHAnsi" w:eastAsiaTheme="majorEastAsia" w:hAnsiTheme="majorHAnsi" w:cstheme="majorBidi"/>
      <w:color w:val="365F91" w:themeColor="accent1" w:themeShade="BF"/>
      <w:sz w:val="26"/>
      <w:szCs w:val="26"/>
      <w:lang w:val="en-US" w:eastAsia="en-US"/>
    </w:rPr>
  </w:style>
  <w:style w:type="character" w:styleId="Hyperkobling">
    <w:name w:val="Hyperlink"/>
    <w:basedOn w:val="Standardskriftforavsnitt"/>
    <w:unhideWhenUsed/>
    <w:locked/>
    <w:rsid w:val="00D15257"/>
    <w:rPr>
      <w:color w:val="0000FF" w:themeColor="hyperlink"/>
      <w:u w:val="single"/>
    </w:rPr>
  </w:style>
  <w:style w:type="character" w:styleId="Ulstomtale">
    <w:name w:val="Unresolved Mention"/>
    <w:basedOn w:val="Standardskriftforavsnitt"/>
    <w:uiPriority w:val="99"/>
    <w:semiHidden/>
    <w:unhideWhenUsed/>
    <w:rsid w:val="00D1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003">
      <w:bodyDiv w:val="1"/>
      <w:marLeft w:val="0"/>
      <w:marRight w:val="0"/>
      <w:marTop w:val="0"/>
      <w:marBottom w:val="0"/>
      <w:divBdr>
        <w:top w:val="none" w:sz="0" w:space="0" w:color="auto"/>
        <w:left w:val="none" w:sz="0" w:space="0" w:color="auto"/>
        <w:bottom w:val="none" w:sz="0" w:space="0" w:color="auto"/>
        <w:right w:val="none" w:sz="0" w:space="0" w:color="auto"/>
      </w:divBdr>
    </w:div>
    <w:div w:id="262154928">
      <w:bodyDiv w:val="1"/>
      <w:marLeft w:val="0"/>
      <w:marRight w:val="0"/>
      <w:marTop w:val="0"/>
      <w:marBottom w:val="0"/>
      <w:divBdr>
        <w:top w:val="none" w:sz="0" w:space="0" w:color="auto"/>
        <w:left w:val="none" w:sz="0" w:space="0" w:color="auto"/>
        <w:bottom w:val="none" w:sz="0" w:space="0" w:color="auto"/>
        <w:right w:val="none" w:sz="0" w:space="0" w:color="auto"/>
      </w:divBdr>
    </w:div>
    <w:div w:id="300497530">
      <w:bodyDiv w:val="1"/>
      <w:marLeft w:val="0"/>
      <w:marRight w:val="0"/>
      <w:marTop w:val="0"/>
      <w:marBottom w:val="0"/>
      <w:divBdr>
        <w:top w:val="none" w:sz="0" w:space="0" w:color="auto"/>
        <w:left w:val="none" w:sz="0" w:space="0" w:color="auto"/>
        <w:bottom w:val="none" w:sz="0" w:space="0" w:color="auto"/>
        <w:right w:val="none" w:sz="0" w:space="0" w:color="auto"/>
      </w:divBdr>
    </w:div>
    <w:div w:id="478888143">
      <w:bodyDiv w:val="1"/>
      <w:marLeft w:val="0"/>
      <w:marRight w:val="0"/>
      <w:marTop w:val="0"/>
      <w:marBottom w:val="0"/>
      <w:divBdr>
        <w:top w:val="none" w:sz="0" w:space="0" w:color="auto"/>
        <w:left w:val="none" w:sz="0" w:space="0" w:color="auto"/>
        <w:bottom w:val="none" w:sz="0" w:space="0" w:color="auto"/>
        <w:right w:val="none" w:sz="0" w:space="0" w:color="auto"/>
      </w:divBdr>
    </w:div>
    <w:div w:id="1120339336">
      <w:bodyDiv w:val="1"/>
      <w:marLeft w:val="0"/>
      <w:marRight w:val="0"/>
      <w:marTop w:val="0"/>
      <w:marBottom w:val="0"/>
      <w:divBdr>
        <w:top w:val="none" w:sz="0" w:space="0" w:color="auto"/>
        <w:left w:val="none" w:sz="0" w:space="0" w:color="auto"/>
        <w:bottom w:val="none" w:sz="0" w:space="0" w:color="auto"/>
        <w:right w:val="none" w:sz="0" w:space="0" w:color="auto"/>
      </w:divBdr>
    </w:div>
    <w:div w:id="1177495994">
      <w:bodyDiv w:val="1"/>
      <w:marLeft w:val="0"/>
      <w:marRight w:val="0"/>
      <w:marTop w:val="0"/>
      <w:marBottom w:val="0"/>
      <w:divBdr>
        <w:top w:val="none" w:sz="0" w:space="0" w:color="auto"/>
        <w:left w:val="none" w:sz="0" w:space="0" w:color="auto"/>
        <w:bottom w:val="none" w:sz="0" w:space="0" w:color="auto"/>
        <w:right w:val="none" w:sz="0" w:space="0" w:color="auto"/>
      </w:divBdr>
    </w:div>
    <w:div w:id="1560046826">
      <w:bodyDiv w:val="1"/>
      <w:marLeft w:val="0"/>
      <w:marRight w:val="0"/>
      <w:marTop w:val="0"/>
      <w:marBottom w:val="0"/>
      <w:divBdr>
        <w:top w:val="none" w:sz="0" w:space="0" w:color="auto"/>
        <w:left w:val="none" w:sz="0" w:space="0" w:color="auto"/>
        <w:bottom w:val="none" w:sz="0" w:space="0" w:color="auto"/>
        <w:right w:val="none" w:sz="0" w:space="0" w:color="auto"/>
      </w:divBdr>
    </w:div>
    <w:div w:id="1601913996">
      <w:bodyDiv w:val="1"/>
      <w:marLeft w:val="0"/>
      <w:marRight w:val="0"/>
      <w:marTop w:val="0"/>
      <w:marBottom w:val="0"/>
      <w:divBdr>
        <w:top w:val="none" w:sz="0" w:space="0" w:color="auto"/>
        <w:left w:val="none" w:sz="0" w:space="0" w:color="auto"/>
        <w:bottom w:val="none" w:sz="0" w:space="0" w:color="auto"/>
        <w:right w:val="none" w:sz="0" w:space="0" w:color="auto"/>
      </w:divBdr>
    </w:div>
    <w:div w:id="183621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ylkesavdelinger@samfunnsviter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stand@samfunnsviter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826C-5ED8-4B08-8FAD-2C68F780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1608</Words>
  <Characters>9960</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Samfunnsviterne</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dh03</dc:creator>
  <cp:lastModifiedBy>Torun Høgvold Enstad</cp:lastModifiedBy>
  <cp:revision>93</cp:revision>
  <cp:lastPrinted>2015-02-09T12:16:00Z</cp:lastPrinted>
  <dcterms:created xsi:type="dcterms:W3CDTF">2020-04-02T12:03:00Z</dcterms:created>
  <dcterms:modified xsi:type="dcterms:W3CDTF">2020-04-03T11:55:00Z</dcterms:modified>
</cp:coreProperties>
</file>